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30868" w14:textId="77777777" w:rsidR="00EF3324" w:rsidRPr="00EF3324" w:rsidRDefault="00EF3324" w:rsidP="00EF3324">
      <w:pPr>
        <w:tabs>
          <w:tab w:val="left" w:pos="8740"/>
        </w:tabs>
        <w:spacing w:line="276" w:lineRule="auto"/>
        <w:jc w:val="center"/>
        <w:rPr>
          <w:i/>
          <w:spacing w:val="-1"/>
          <w:sz w:val="22"/>
          <w:szCs w:val="26"/>
        </w:rPr>
      </w:pPr>
      <w:bookmarkStart w:id="0" w:name="_GoBack"/>
      <w:bookmarkEnd w:id="0"/>
      <w:r w:rsidRPr="00EF3324">
        <w:rPr>
          <w:i/>
          <w:spacing w:val="-1"/>
          <w:sz w:val="22"/>
          <w:szCs w:val="26"/>
        </w:rPr>
        <w:t>Curriculum Vitae</w:t>
      </w:r>
    </w:p>
    <w:p w14:paraId="15C679CA" w14:textId="77777777" w:rsidR="00EF3324" w:rsidRPr="00EF3324" w:rsidRDefault="00EF3324" w:rsidP="00EF3324">
      <w:pPr>
        <w:tabs>
          <w:tab w:val="left" w:pos="8740"/>
        </w:tabs>
        <w:spacing w:line="276" w:lineRule="auto"/>
        <w:jc w:val="center"/>
        <w:rPr>
          <w:b/>
          <w:spacing w:val="-1"/>
          <w:sz w:val="25"/>
          <w:szCs w:val="25"/>
        </w:rPr>
      </w:pPr>
      <w:r w:rsidRPr="00EF3324">
        <w:rPr>
          <w:b/>
          <w:spacing w:val="-1"/>
          <w:sz w:val="25"/>
          <w:szCs w:val="25"/>
        </w:rPr>
        <w:t>Ellen Elizabeth Moore</w:t>
      </w:r>
    </w:p>
    <w:p w14:paraId="7A3B0588" w14:textId="77777777" w:rsidR="00EF3324" w:rsidRDefault="00EF3324" w:rsidP="00484971">
      <w:pPr>
        <w:spacing w:line="260" w:lineRule="exact"/>
        <w:rPr>
          <w:b/>
          <w:spacing w:val="-1"/>
          <w:sz w:val="26"/>
          <w:szCs w:val="26"/>
          <w:u w:val="single" w:color="000000"/>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0"/>
        <w:gridCol w:w="3410"/>
      </w:tblGrid>
      <w:tr w:rsidR="00EF3324" w:rsidRPr="00EF3324" w14:paraId="3D3E2B3F" w14:textId="77777777" w:rsidTr="00EF3324">
        <w:tc>
          <w:tcPr>
            <w:tcW w:w="5940" w:type="dxa"/>
          </w:tcPr>
          <w:p w14:paraId="455039BA" w14:textId="77777777" w:rsidR="00EF3324" w:rsidRPr="00EF3324" w:rsidRDefault="00EF3324" w:rsidP="00EF3324">
            <w:pPr>
              <w:rPr>
                <w:sz w:val="22"/>
                <w:szCs w:val="22"/>
              </w:rPr>
            </w:pPr>
            <w:r w:rsidRPr="00EF3324">
              <w:rPr>
                <w:sz w:val="22"/>
                <w:szCs w:val="22"/>
              </w:rPr>
              <w:t>School of Int</w:t>
            </w:r>
            <w:r w:rsidRPr="00EF3324">
              <w:rPr>
                <w:spacing w:val="-1"/>
                <w:sz w:val="22"/>
                <w:szCs w:val="22"/>
              </w:rPr>
              <w:t>e</w:t>
            </w:r>
            <w:r w:rsidRPr="00EF3324">
              <w:rPr>
                <w:sz w:val="22"/>
                <w:szCs w:val="22"/>
              </w:rPr>
              <w:t>rdi</w:t>
            </w:r>
            <w:r w:rsidRPr="00EF3324">
              <w:rPr>
                <w:spacing w:val="1"/>
                <w:sz w:val="22"/>
                <w:szCs w:val="22"/>
              </w:rPr>
              <w:t>s</w:t>
            </w:r>
            <w:r w:rsidRPr="00EF3324">
              <w:rPr>
                <w:spacing w:val="-1"/>
                <w:sz w:val="22"/>
                <w:szCs w:val="22"/>
              </w:rPr>
              <w:t>c</w:t>
            </w:r>
            <w:r w:rsidRPr="00EF3324">
              <w:rPr>
                <w:sz w:val="22"/>
                <w:szCs w:val="22"/>
              </w:rPr>
              <w:t>ip</w:t>
            </w:r>
            <w:r w:rsidRPr="00EF3324">
              <w:rPr>
                <w:spacing w:val="1"/>
                <w:sz w:val="22"/>
                <w:szCs w:val="22"/>
              </w:rPr>
              <w:t>l</w:t>
            </w:r>
            <w:r w:rsidRPr="00EF3324">
              <w:rPr>
                <w:sz w:val="22"/>
                <w:szCs w:val="22"/>
              </w:rPr>
              <w:t>inary Arts and Sci</w:t>
            </w:r>
            <w:r w:rsidRPr="00EF3324">
              <w:rPr>
                <w:spacing w:val="-1"/>
                <w:sz w:val="22"/>
                <w:szCs w:val="22"/>
              </w:rPr>
              <w:t>e</w:t>
            </w:r>
            <w:r w:rsidRPr="00EF3324">
              <w:rPr>
                <w:sz w:val="22"/>
                <w:szCs w:val="22"/>
              </w:rPr>
              <w:t>n</w:t>
            </w:r>
            <w:r w:rsidRPr="00EF3324">
              <w:rPr>
                <w:spacing w:val="-1"/>
                <w:sz w:val="22"/>
                <w:szCs w:val="22"/>
              </w:rPr>
              <w:t>ce</w:t>
            </w:r>
            <w:r w:rsidRPr="00EF3324">
              <w:rPr>
                <w:sz w:val="22"/>
                <w:szCs w:val="22"/>
              </w:rPr>
              <w:t>s</w:t>
            </w:r>
          </w:p>
          <w:p w14:paraId="31C37035" w14:textId="77777777" w:rsidR="00EF3324" w:rsidRPr="00EF3324" w:rsidRDefault="00EF3324" w:rsidP="00EF3324">
            <w:pPr>
              <w:rPr>
                <w:sz w:val="22"/>
                <w:szCs w:val="22"/>
              </w:rPr>
            </w:pPr>
            <w:r w:rsidRPr="00EF3324">
              <w:rPr>
                <w:sz w:val="22"/>
                <w:szCs w:val="22"/>
              </w:rPr>
              <w:t>Uni</w:t>
            </w:r>
            <w:r w:rsidRPr="00EF3324">
              <w:rPr>
                <w:spacing w:val="-1"/>
                <w:sz w:val="22"/>
                <w:szCs w:val="22"/>
              </w:rPr>
              <w:t>ve</w:t>
            </w:r>
            <w:r w:rsidRPr="00EF3324">
              <w:rPr>
                <w:sz w:val="22"/>
                <w:szCs w:val="22"/>
              </w:rPr>
              <w:t>rs</w:t>
            </w:r>
            <w:r w:rsidRPr="00EF3324">
              <w:rPr>
                <w:spacing w:val="1"/>
                <w:sz w:val="22"/>
                <w:szCs w:val="22"/>
              </w:rPr>
              <w:t>i</w:t>
            </w:r>
            <w:r w:rsidRPr="00EF3324">
              <w:rPr>
                <w:sz w:val="22"/>
                <w:szCs w:val="22"/>
              </w:rPr>
              <w:t>ty of</w:t>
            </w:r>
            <w:r w:rsidRPr="00EF3324">
              <w:rPr>
                <w:spacing w:val="2"/>
                <w:sz w:val="22"/>
                <w:szCs w:val="22"/>
              </w:rPr>
              <w:t xml:space="preserve"> </w:t>
            </w:r>
            <w:r w:rsidRPr="00EF3324">
              <w:rPr>
                <w:spacing w:val="-3"/>
                <w:sz w:val="22"/>
                <w:szCs w:val="22"/>
              </w:rPr>
              <w:t>W</w:t>
            </w:r>
            <w:r w:rsidRPr="00EF3324">
              <w:rPr>
                <w:sz w:val="22"/>
                <w:szCs w:val="22"/>
              </w:rPr>
              <w:t xml:space="preserve">ashington </w:t>
            </w:r>
            <w:r w:rsidRPr="00EF3324">
              <w:rPr>
                <w:spacing w:val="1"/>
                <w:sz w:val="22"/>
                <w:szCs w:val="22"/>
              </w:rPr>
              <w:t>T</w:t>
            </w:r>
            <w:r w:rsidRPr="00EF3324">
              <w:rPr>
                <w:sz w:val="22"/>
                <w:szCs w:val="22"/>
              </w:rPr>
              <w:t>a</w:t>
            </w:r>
            <w:r w:rsidRPr="00EF3324">
              <w:rPr>
                <w:spacing w:val="-1"/>
                <w:sz w:val="22"/>
                <w:szCs w:val="22"/>
              </w:rPr>
              <w:t>c</w:t>
            </w:r>
            <w:r w:rsidRPr="00EF3324">
              <w:rPr>
                <w:sz w:val="22"/>
                <w:szCs w:val="22"/>
              </w:rPr>
              <w:t>oma</w:t>
            </w:r>
          </w:p>
          <w:p w14:paraId="31B480B7" w14:textId="77777777" w:rsidR="00EF3324" w:rsidRPr="00EF3324" w:rsidRDefault="00EF3324" w:rsidP="00EF3324">
            <w:pPr>
              <w:rPr>
                <w:sz w:val="22"/>
                <w:szCs w:val="22"/>
              </w:rPr>
            </w:pPr>
            <w:r w:rsidRPr="00EF3324">
              <w:rPr>
                <w:sz w:val="22"/>
                <w:szCs w:val="22"/>
              </w:rPr>
              <w:t>1900 Com</w:t>
            </w:r>
            <w:r w:rsidRPr="00EF3324">
              <w:rPr>
                <w:spacing w:val="-1"/>
                <w:sz w:val="22"/>
                <w:szCs w:val="22"/>
              </w:rPr>
              <w:t>me</w:t>
            </w:r>
            <w:r w:rsidRPr="00EF3324">
              <w:rPr>
                <w:sz w:val="22"/>
                <w:szCs w:val="22"/>
              </w:rPr>
              <w:t>r</w:t>
            </w:r>
            <w:r w:rsidRPr="00EF3324">
              <w:rPr>
                <w:spacing w:val="-1"/>
                <w:sz w:val="22"/>
                <w:szCs w:val="22"/>
              </w:rPr>
              <w:t>c</w:t>
            </w:r>
            <w:r w:rsidRPr="00EF3324">
              <w:rPr>
                <w:sz w:val="22"/>
                <w:szCs w:val="22"/>
              </w:rPr>
              <w:t>e</w:t>
            </w:r>
            <w:r w:rsidRPr="00EF3324">
              <w:rPr>
                <w:spacing w:val="-1"/>
                <w:sz w:val="22"/>
                <w:szCs w:val="22"/>
              </w:rPr>
              <w:t xml:space="preserve"> </w:t>
            </w:r>
            <w:r w:rsidRPr="00EF3324">
              <w:rPr>
                <w:sz w:val="22"/>
                <w:szCs w:val="22"/>
              </w:rPr>
              <w:t>Str</w:t>
            </w:r>
            <w:r w:rsidRPr="00EF3324">
              <w:rPr>
                <w:spacing w:val="2"/>
                <w:sz w:val="22"/>
                <w:szCs w:val="22"/>
              </w:rPr>
              <w:t>e</w:t>
            </w:r>
            <w:r w:rsidRPr="00EF3324">
              <w:rPr>
                <w:spacing w:val="-1"/>
                <w:sz w:val="22"/>
                <w:szCs w:val="22"/>
              </w:rPr>
              <w:t>e</w:t>
            </w:r>
            <w:r w:rsidRPr="00EF3324">
              <w:rPr>
                <w:sz w:val="22"/>
                <w:szCs w:val="22"/>
              </w:rPr>
              <w:t>t</w:t>
            </w:r>
          </w:p>
          <w:p w14:paraId="74BAAFB0" w14:textId="77777777" w:rsidR="00EF3324" w:rsidRPr="00EF3324" w:rsidRDefault="00EF3324" w:rsidP="00EF3324">
            <w:pPr>
              <w:rPr>
                <w:sz w:val="22"/>
                <w:szCs w:val="22"/>
              </w:rPr>
            </w:pPr>
            <w:r w:rsidRPr="00EF3324">
              <w:rPr>
                <w:spacing w:val="1"/>
                <w:sz w:val="22"/>
                <w:szCs w:val="22"/>
              </w:rPr>
              <w:t>T</w:t>
            </w:r>
            <w:r w:rsidRPr="00EF3324">
              <w:rPr>
                <w:sz w:val="22"/>
                <w:szCs w:val="22"/>
              </w:rPr>
              <w:t>a</w:t>
            </w:r>
            <w:r w:rsidRPr="00EF3324">
              <w:rPr>
                <w:spacing w:val="-1"/>
                <w:sz w:val="22"/>
                <w:szCs w:val="22"/>
              </w:rPr>
              <w:t>c</w:t>
            </w:r>
            <w:r w:rsidRPr="00EF3324">
              <w:rPr>
                <w:sz w:val="22"/>
                <w:szCs w:val="22"/>
              </w:rPr>
              <w:t>oma</w:t>
            </w:r>
            <w:r w:rsidRPr="00EF3324">
              <w:rPr>
                <w:spacing w:val="2"/>
                <w:sz w:val="22"/>
                <w:szCs w:val="22"/>
              </w:rPr>
              <w:t xml:space="preserve"> </w:t>
            </w:r>
            <w:r w:rsidRPr="00EF3324">
              <w:rPr>
                <w:spacing w:val="-3"/>
                <w:sz w:val="22"/>
                <w:szCs w:val="22"/>
              </w:rPr>
              <w:t>W</w:t>
            </w:r>
            <w:r w:rsidRPr="00EF3324">
              <w:rPr>
                <w:sz w:val="22"/>
                <w:szCs w:val="22"/>
              </w:rPr>
              <w:t>A 98402</w:t>
            </w:r>
            <w:r w:rsidRPr="00EF3324">
              <w:rPr>
                <w:spacing w:val="-1"/>
                <w:sz w:val="22"/>
                <w:szCs w:val="22"/>
              </w:rPr>
              <w:t>-</w:t>
            </w:r>
            <w:r w:rsidRPr="00EF3324">
              <w:rPr>
                <w:sz w:val="22"/>
                <w:szCs w:val="22"/>
              </w:rPr>
              <w:t>3100</w:t>
            </w:r>
          </w:p>
          <w:p w14:paraId="38F2F085" w14:textId="77777777" w:rsidR="00EF3324" w:rsidRDefault="00EF3324" w:rsidP="00484971">
            <w:pPr>
              <w:spacing w:line="260" w:lineRule="exact"/>
              <w:rPr>
                <w:sz w:val="22"/>
                <w:szCs w:val="22"/>
              </w:rPr>
            </w:pPr>
          </w:p>
          <w:p w14:paraId="5B01E246" w14:textId="77777777" w:rsidR="00B8506D" w:rsidRPr="00B8506D" w:rsidRDefault="00B8506D" w:rsidP="00484971">
            <w:pPr>
              <w:spacing w:line="260" w:lineRule="exact"/>
              <w:rPr>
                <w:b/>
                <w:sz w:val="22"/>
                <w:szCs w:val="22"/>
              </w:rPr>
            </w:pPr>
            <w:r>
              <w:rPr>
                <w:b/>
                <w:sz w:val="22"/>
                <w:szCs w:val="22"/>
              </w:rPr>
              <w:t>EDUCATION</w:t>
            </w:r>
          </w:p>
        </w:tc>
        <w:tc>
          <w:tcPr>
            <w:tcW w:w="3410" w:type="dxa"/>
          </w:tcPr>
          <w:p w14:paraId="72528DF7" w14:textId="77777777" w:rsidR="00EF3324" w:rsidRPr="00EF3324" w:rsidRDefault="00EF3324" w:rsidP="00EF3324">
            <w:pPr>
              <w:spacing w:line="260" w:lineRule="exact"/>
              <w:rPr>
                <w:sz w:val="22"/>
                <w:szCs w:val="22"/>
              </w:rPr>
            </w:pPr>
            <w:r w:rsidRPr="00EF3324">
              <w:rPr>
                <w:sz w:val="22"/>
                <w:szCs w:val="22"/>
              </w:rPr>
              <w:t>Com</w:t>
            </w:r>
            <w:r w:rsidRPr="00EF3324">
              <w:rPr>
                <w:spacing w:val="-1"/>
                <w:sz w:val="22"/>
                <w:szCs w:val="22"/>
              </w:rPr>
              <w:t>m</w:t>
            </w:r>
            <w:r w:rsidRPr="00EF3324">
              <w:rPr>
                <w:sz w:val="22"/>
                <w:szCs w:val="22"/>
              </w:rPr>
              <w:t>unication Ar</w:t>
            </w:r>
            <w:r w:rsidRPr="00EF3324">
              <w:rPr>
                <w:spacing w:val="1"/>
                <w:sz w:val="22"/>
                <w:szCs w:val="22"/>
              </w:rPr>
              <w:t>t</w:t>
            </w:r>
            <w:r w:rsidRPr="00EF3324">
              <w:rPr>
                <w:sz w:val="22"/>
                <w:szCs w:val="22"/>
              </w:rPr>
              <w:t xml:space="preserve">s and </w:t>
            </w:r>
            <w:r w:rsidRPr="00EF3324">
              <w:rPr>
                <w:spacing w:val="1"/>
                <w:sz w:val="22"/>
                <w:szCs w:val="22"/>
              </w:rPr>
              <w:t>C</w:t>
            </w:r>
            <w:r w:rsidRPr="00EF3324">
              <w:rPr>
                <w:sz w:val="22"/>
                <w:szCs w:val="22"/>
              </w:rPr>
              <w:t>ul</w:t>
            </w:r>
            <w:r w:rsidRPr="00EF3324">
              <w:rPr>
                <w:spacing w:val="1"/>
                <w:sz w:val="22"/>
                <w:szCs w:val="22"/>
              </w:rPr>
              <w:t>t</w:t>
            </w:r>
            <w:r w:rsidRPr="00EF3324">
              <w:rPr>
                <w:sz w:val="22"/>
                <w:szCs w:val="22"/>
              </w:rPr>
              <w:t>ure</w:t>
            </w:r>
          </w:p>
          <w:p w14:paraId="641D2434" w14:textId="77777777" w:rsidR="00EF3324" w:rsidRPr="00EF3324" w:rsidRDefault="00EF3324" w:rsidP="00EF3324">
            <w:pPr>
              <w:rPr>
                <w:sz w:val="22"/>
                <w:szCs w:val="22"/>
              </w:rPr>
            </w:pPr>
            <w:r w:rsidRPr="00EF3324">
              <w:rPr>
                <w:sz w:val="22"/>
                <w:szCs w:val="22"/>
              </w:rPr>
              <w:t>Office phone</w:t>
            </w:r>
            <w:proofErr w:type="gramStart"/>
            <w:r w:rsidRPr="00EF3324">
              <w:rPr>
                <w:sz w:val="22"/>
                <w:szCs w:val="22"/>
              </w:rPr>
              <w:t>:  (</w:t>
            </w:r>
            <w:proofErr w:type="gramEnd"/>
            <w:r w:rsidRPr="00EF3324">
              <w:rPr>
                <w:sz w:val="22"/>
                <w:szCs w:val="22"/>
              </w:rPr>
              <w:t>253) 692-4605</w:t>
            </w:r>
          </w:p>
          <w:p w14:paraId="4D02D940" w14:textId="77777777" w:rsidR="00EF3324" w:rsidRPr="00EF3324" w:rsidRDefault="00EF3324" w:rsidP="00EF3324">
            <w:pPr>
              <w:rPr>
                <w:sz w:val="22"/>
                <w:szCs w:val="22"/>
              </w:rPr>
            </w:pPr>
            <w:r w:rsidRPr="00EF3324">
              <w:rPr>
                <w:sz w:val="22"/>
                <w:szCs w:val="22"/>
              </w:rPr>
              <w:t xml:space="preserve">Email: </w:t>
            </w:r>
            <w:r w:rsidRPr="00EF3324">
              <w:rPr>
                <w:spacing w:val="-1"/>
                <w:sz w:val="22"/>
                <w:szCs w:val="22"/>
              </w:rPr>
              <w:t>me</w:t>
            </w:r>
            <w:r w:rsidRPr="00EF3324">
              <w:rPr>
                <w:sz w:val="22"/>
                <w:szCs w:val="22"/>
              </w:rPr>
              <w:t>l</w:t>
            </w:r>
            <w:r w:rsidRPr="00EF3324">
              <w:rPr>
                <w:spacing w:val="1"/>
                <w:sz w:val="22"/>
                <w:szCs w:val="22"/>
              </w:rPr>
              <w:t>l</w:t>
            </w:r>
            <w:r w:rsidRPr="00EF3324">
              <w:rPr>
                <w:spacing w:val="-1"/>
                <w:sz w:val="22"/>
                <w:szCs w:val="22"/>
              </w:rPr>
              <w:t>e</w:t>
            </w:r>
            <w:r w:rsidRPr="00EF3324">
              <w:rPr>
                <w:sz w:val="22"/>
                <w:szCs w:val="22"/>
              </w:rPr>
              <w:t>@</w:t>
            </w:r>
            <w:r w:rsidRPr="00EF3324">
              <w:rPr>
                <w:spacing w:val="2"/>
                <w:sz w:val="22"/>
                <w:szCs w:val="22"/>
              </w:rPr>
              <w:t>u</w:t>
            </w:r>
            <w:r w:rsidRPr="00EF3324">
              <w:rPr>
                <w:sz w:val="22"/>
                <w:szCs w:val="22"/>
              </w:rPr>
              <w:t>w.</w:t>
            </w:r>
            <w:r w:rsidRPr="00EF3324">
              <w:rPr>
                <w:spacing w:val="-1"/>
                <w:sz w:val="22"/>
                <w:szCs w:val="22"/>
              </w:rPr>
              <w:t>e</w:t>
            </w:r>
            <w:r w:rsidRPr="00EF3324">
              <w:rPr>
                <w:sz w:val="22"/>
                <w:szCs w:val="22"/>
              </w:rPr>
              <w:t>du</w:t>
            </w:r>
          </w:p>
          <w:p w14:paraId="0155377B" w14:textId="77777777" w:rsidR="00EF3324" w:rsidRPr="00EF3324" w:rsidRDefault="00EF3324" w:rsidP="00EF3324">
            <w:pPr>
              <w:rPr>
                <w:sz w:val="22"/>
                <w:szCs w:val="22"/>
              </w:rPr>
            </w:pPr>
          </w:p>
        </w:tc>
      </w:tr>
    </w:tbl>
    <w:p w14:paraId="150DE742" w14:textId="77777777" w:rsidR="00EF3324" w:rsidRDefault="00EF3324" w:rsidP="00484971">
      <w:pPr>
        <w:spacing w:line="260" w:lineRule="exac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B8506D" w14:paraId="4A4005D2" w14:textId="77777777" w:rsidTr="00B8506D">
        <w:tc>
          <w:tcPr>
            <w:tcW w:w="1620" w:type="dxa"/>
          </w:tcPr>
          <w:p w14:paraId="516D85F9" w14:textId="77777777" w:rsidR="00B8506D" w:rsidRDefault="00B8506D" w:rsidP="0048436D">
            <w:pPr>
              <w:spacing w:line="260" w:lineRule="exact"/>
              <w:ind w:left="-108"/>
              <w:rPr>
                <w:sz w:val="23"/>
                <w:szCs w:val="23"/>
              </w:rPr>
            </w:pPr>
            <w:r>
              <w:rPr>
                <w:sz w:val="23"/>
                <w:szCs w:val="23"/>
              </w:rPr>
              <w:t>2010</w:t>
            </w:r>
          </w:p>
        </w:tc>
        <w:tc>
          <w:tcPr>
            <w:tcW w:w="7730" w:type="dxa"/>
          </w:tcPr>
          <w:p w14:paraId="71B987BB" w14:textId="77777777" w:rsidR="00B8506D" w:rsidRPr="00A07899" w:rsidRDefault="00B8506D" w:rsidP="00B8506D">
            <w:pPr>
              <w:tabs>
                <w:tab w:val="left" w:pos="7020"/>
              </w:tabs>
              <w:rPr>
                <w:sz w:val="23"/>
                <w:szCs w:val="23"/>
              </w:rPr>
            </w:pPr>
            <w:r>
              <w:rPr>
                <w:b/>
                <w:sz w:val="23"/>
                <w:szCs w:val="23"/>
              </w:rPr>
              <w:t>University of Illinois Urbana-Champaign</w:t>
            </w:r>
          </w:p>
          <w:p w14:paraId="75990ECF" w14:textId="77777777" w:rsidR="00B8506D" w:rsidRDefault="00B8506D" w:rsidP="00B8506D">
            <w:pPr>
              <w:spacing w:line="260" w:lineRule="exact"/>
              <w:rPr>
                <w:position w:val="-1"/>
                <w:sz w:val="23"/>
                <w:szCs w:val="23"/>
              </w:rPr>
            </w:pPr>
            <w:r>
              <w:rPr>
                <w:spacing w:val="1"/>
                <w:position w:val="-1"/>
                <w:sz w:val="23"/>
                <w:szCs w:val="23"/>
              </w:rPr>
              <w:t xml:space="preserve">Doctor of Philosophy </w:t>
            </w:r>
            <w:r w:rsidRPr="00A07899">
              <w:rPr>
                <w:position w:val="-1"/>
                <w:sz w:val="23"/>
                <w:szCs w:val="23"/>
              </w:rPr>
              <w:t xml:space="preserve">in </w:t>
            </w:r>
            <w:r w:rsidRPr="00A07899">
              <w:rPr>
                <w:spacing w:val="1"/>
                <w:position w:val="-1"/>
                <w:sz w:val="23"/>
                <w:szCs w:val="23"/>
              </w:rPr>
              <w:t>C</w:t>
            </w:r>
            <w:r w:rsidRPr="00A07899">
              <w:rPr>
                <w:position w:val="-1"/>
                <w:sz w:val="23"/>
                <w:szCs w:val="23"/>
              </w:rPr>
              <w:t>om</w:t>
            </w:r>
            <w:r w:rsidRPr="00A07899">
              <w:rPr>
                <w:spacing w:val="1"/>
                <w:position w:val="-1"/>
                <w:sz w:val="23"/>
                <w:szCs w:val="23"/>
              </w:rPr>
              <w:t>m</w:t>
            </w:r>
            <w:r w:rsidRPr="00A07899">
              <w:rPr>
                <w:position w:val="-1"/>
                <w:sz w:val="23"/>
                <w:szCs w:val="23"/>
              </w:rPr>
              <w:t>unic</w:t>
            </w:r>
            <w:r w:rsidRPr="00A07899">
              <w:rPr>
                <w:spacing w:val="-1"/>
                <w:position w:val="-1"/>
                <w:sz w:val="23"/>
                <w:szCs w:val="23"/>
              </w:rPr>
              <w:t>a</w:t>
            </w:r>
            <w:r w:rsidRPr="00A07899">
              <w:rPr>
                <w:position w:val="-1"/>
                <w:sz w:val="23"/>
                <w:szCs w:val="23"/>
              </w:rPr>
              <w:t>t</w:t>
            </w:r>
            <w:r w:rsidRPr="00A07899">
              <w:rPr>
                <w:spacing w:val="1"/>
                <w:position w:val="-1"/>
                <w:sz w:val="23"/>
                <w:szCs w:val="23"/>
              </w:rPr>
              <w:t>i</w:t>
            </w:r>
            <w:r>
              <w:rPr>
                <w:position w:val="-1"/>
                <w:sz w:val="23"/>
                <w:szCs w:val="23"/>
              </w:rPr>
              <w:t>on</w:t>
            </w:r>
          </w:p>
          <w:p w14:paraId="0BDA2166" w14:textId="77777777" w:rsidR="00B8506D" w:rsidRPr="00B8506D" w:rsidRDefault="00B8506D" w:rsidP="00B8506D">
            <w:pPr>
              <w:rPr>
                <w:sz w:val="24"/>
                <w:szCs w:val="24"/>
              </w:rPr>
            </w:pPr>
            <w:r>
              <w:rPr>
                <w:position w:val="-1"/>
                <w:sz w:val="23"/>
                <w:szCs w:val="23"/>
              </w:rPr>
              <w:t>Dissertation title: “Indiana Jones and the Temple of Media: Exploring the Interconnection of Commercial Entertainment Media, Identity, and Faith in the American Spiritual Marketplace”</w:t>
            </w:r>
          </w:p>
        </w:tc>
      </w:tr>
      <w:tr w:rsidR="00B8506D" w14:paraId="19C8B4A5" w14:textId="77777777" w:rsidTr="00B8506D">
        <w:tc>
          <w:tcPr>
            <w:tcW w:w="1620" w:type="dxa"/>
          </w:tcPr>
          <w:p w14:paraId="152C12DF" w14:textId="77777777" w:rsidR="00B8506D" w:rsidRDefault="00B8506D" w:rsidP="0048436D">
            <w:pPr>
              <w:spacing w:line="260" w:lineRule="exact"/>
              <w:ind w:left="-108"/>
              <w:rPr>
                <w:sz w:val="23"/>
                <w:szCs w:val="23"/>
              </w:rPr>
            </w:pPr>
            <w:r>
              <w:rPr>
                <w:sz w:val="23"/>
                <w:szCs w:val="23"/>
              </w:rPr>
              <w:t>1998</w:t>
            </w:r>
          </w:p>
        </w:tc>
        <w:tc>
          <w:tcPr>
            <w:tcW w:w="7730" w:type="dxa"/>
          </w:tcPr>
          <w:p w14:paraId="56DCB6B9" w14:textId="77777777" w:rsidR="00B8506D" w:rsidRPr="00B8506D" w:rsidRDefault="00B8506D" w:rsidP="00484971">
            <w:pPr>
              <w:spacing w:line="260" w:lineRule="exact"/>
              <w:rPr>
                <w:b/>
                <w:sz w:val="23"/>
                <w:szCs w:val="23"/>
              </w:rPr>
            </w:pPr>
            <w:r w:rsidRPr="00B8506D">
              <w:rPr>
                <w:b/>
                <w:sz w:val="23"/>
                <w:szCs w:val="23"/>
              </w:rPr>
              <w:t>University of Tennessee, Knoxville</w:t>
            </w:r>
          </w:p>
          <w:p w14:paraId="6C5ABC82" w14:textId="77777777" w:rsidR="00B8506D" w:rsidRDefault="00B8506D" w:rsidP="00484971">
            <w:pPr>
              <w:spacing w:line="260" w:lineRule="exact"/>
              <w:rPr>
                <w:sz w:val="23"/>
                <w:szCs w:val="23"/>
              </w:rPr>
            </w:pPr>
            <w:r>
              <w:rPr>
                <w:sz w:val="23"/>
                <w:szCs w:val="23"/>
              </w:rPr>
              <w:t>Master of Arts in Forensic Anthropology</w:t>
            </w:r>
          </w:p>
          <w:p w14:paraId="6FFEB73E" w14:textId="77777777" w:rsidR="00B8506D" w:rsidRDefault="00B8506D" w:rsidP="00484971">
            <w:pPr>
              <w:spacing w:line="260" w:lineRule="exact"/>
              <w:rPr>
                <w:sz w:val="23"/>
                <w:szCs w:val="23"/>
              </w:rPr>
            </w:pPr>
            <w:r>
              <w:rPr>
                <w:sz w:val="23"/>
                <w:szCs w:val="23"/>
              </w:rPr>
              <w:t>Thesis title: Sexual Dimorphism in Enamel Thickness in the Human Mandibular Canine</w:t>
            </w:r>
          </w:p>
        </w:tc>
      </w:tr>
      <w:tr w:rsidR="00B8506D" w14:paraId="5768DAE6" w14:textId="77777777" w:rsidTr="00B8506D">
        <w:tc>
          <w:tcPr>
            <w:tcW w:w="1620" w:type="dxa"/>
          </w:tcPr>
          <w:p w14:paraId="43C6DFCE" w14:textId="77777777" w:rsidR="00B8506D" w:rsidRDefault="00B8506D" w:rsidP="0048436D">
            <w:pPr>
              <w:spacing w:line="260" w:lineRule="exact"/>
              <w:ind w:left="-108"/>
              <w:rPr>
                <w:sz w:val="23"/>
                <w:szCs w:val="23"/>
              </w:rPr>
            </w:pPr>
            <w:r>
              <w:rPr>
                <w:sz w:val="23"/>
                <w:szCs w:val="23"/>
              </w:rPr>
              <w:t>1992</w:t>
            </w:r>
          </w:p>
          <w:p w14:paraId="3F84AEB6" w14:textId="77777777" w:rsidR="00B8506D" w:rsidRDefault="00B8506D" w:rsidP="00484971">
            <w:pPr>
              <w:spacing w:line="260" w:lineRule="exact"/>
              <w:rPr>
                <w:sz w:val="23"/>
                <w:szCs w:val="23"/>
              </w:rPr>
            </w:pPr>
          </w:p>
        </w:tc>
        <w:tc>
          <w:tcPr>
            <w:tcW w:w="7730" w:type="dxa"/>
          </w:tcPr>
          <w:p w14:paraId="602F63E4" w14:textId="77777777" w:rsidR="00B8506D" w:rsidRDefault="00B8506D" w:rsidP="00484971">
            <w:pPr>
              <w:spacing w:line="260" w:lineRule="exact"/>
              <w:rPr>
                <w:sz w:val="23"/>
                <w:szCs w:val="23"/>
              </w:rPr>
            </w:pPr>
            <w:r>
              <w:rPr>
                <w:b/>
                <w:sz w:val="23"/>
                <w:szCs w:val="23"/>
              </w:rPr>
              <w:t>University of California Berkeley</w:t>
            </w:r>
          </w:p>
          <w:p w14:paraId="151811A0" w14:textId="77777777" w:rsidR="00B8506D" w:rsidRPr="00B8506D" w:rsidRDefault="00B8506D" w:rsidP="00484971">
            <w:pPr>
              <w:spacing w:line="260" w:lineRule="exact"/>
              <w:rPr>
                <w:sz w:val="23"/>
                <w:szCs w:val="23"/>
              </w:rPr>
            </w:pPr>
            <w:r>
              <w:rPr>
                <w:sz w:val="23"/>
                <w:szCs w:val="23"/>
              </w:rPr>
              <w:t>Bachelor of Arts in Anthropology with an emphasis in Human Osteology</w:t>
            </w:r>
          </w:p>
        </w:tc>
      </w:tr>
    </w:tbl>
    <w:p w14:paraId="6CA29719" w14:textId="77777777" w:rsidR="00B8506D" w:rsidRDefault="00B8506D" w:rsidP="00484971">
      <w:pPr>
        <w:spacing w:line="260" w:lineRule="exact"/>
        <w:rPr>
          <w:sz w:val="23"/>
          <w:szCs w:val="23"/>
        </w:rPr>
      </w:pPr>
    </w:p>
    <w:p w14:paraId="348B895A" w14:textId="77777777" w:rsidR="00B8506D" w:rsidRDefault="00B8506D" w:rsidP="00484971">
      <w:pPr>
        <w:spacing w:line="260" w:lineRule="exact"/>
        <w:rPr>
          <w:sz w:val="23"/>
          <w:szCs w:val="23"/>
        </w:rPr>
      </w:pPr>
    </w:p>
    <w:p w14:paraId="6821117E" w14:textId="77777777" w:rsidR="00B8506D" w:rsidRPr="00B8506D" w:rsidRDefault="00B8506D" w:rsidP="00484971">
      <w:pPr>
        <w:spacing w:line="260" w:lineRule="exact"/>
        <w:rPr>
          <w:b/>
          <w:sz w:val="23"/>
          <w:szCs w:val="23"/>
        </w:rPr>
      </w:pPr>
      <w:r w:rsidRPr="00B8506D">
        <w:rPr>
          <w:b/>
          <w:sz w:val="23"/>
          <w:szCs w:val="23"/>
        </w:rPr>
        <w:t>ACADEMIC POSITIONS</w:t>
      </w:r>
    </w:p>
    <w:p w14:paraId="57A8F9C5" w14:textId="77777777" w:rsidR="00B8506D" w:rsidRDefault="00B8506D" w:rsidP="00484971">
      <w:pPr>
        <w:spacing w:line="260" w:lineRule="exac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B95EC8" w14:paraId="431964AD" w14:textId="77777777" w:rsidTr="00B95EC8">
        <w:tc>
          <w:tcPr>
            <w:tcW w:w="1620" w:type="dxa"/>
          </w:tcPr>
          <w:p w14:paraId="0882E318" w14:textId="77777777" w:rsidR="00B95EC8" w:rsidRDefault="00CA54AC" w:rsidP="0048436D">
            <w:pPr>
              <w:spacing w:line="260" w:lineRule="exact"/>
              <w:ind w:left="-108"/>
              <w:rPr>
                <w:sz w:val="23"/>
                <w:szCs w:val="23"/>
              </w:rPr>
            </w:pPr>
            <w:r>
              <w:rPr>
                <w:sz w:val="23"/>
                <w:szCs w:val="23"/>
              </w:rPr>
              <w:t>2009-present</w:t>
            </w:r>
          </w:p>
        </w:tc>
        <w:tc>
          <w:tcPr>
            <w:tcW w:w="7730" w:type="dxa"/>
          </w:tcPr>
          <w:p w14:paraId="204ED21C" w14:textId="77777777" w:rsidR="00B95EC8" w:rsidRPr="00B95EC8" w:rsidRDefault="00B95EC8" w:rsidP="00484971">
            <w:pPr>
              <w:spacing w:line="260" w:lineRule="exact"/>
              <w:rPr>
                <w:b/>
                <w:sz w:val="23"/>
                <w:szCs w:val="23"/>
              </w:rPr>
            </w:pPr>
            <w:r>
              <w:rPr>
                <w:b/>
                <w:sz w:val="23"/>
                <w:szCs w:val="23"/>
              </w:rPr>
              <w:t>University of Washington, Tacoma</w:t>
            </w:r>
          </w:p>
          <w:p w14:paraId="0ADF2D1B" w14:textId="77777777" w:rsidR="007840A7" w:rsidRDefault="007840A7" w:rsidP="00484971">
            <w:pPr>
              <w:spacing w:line="260" w:lineRule="exact"/>
              <w:rPr>
                <w:sz w:val="23"/>
                <w:szCs w:val="23"/>
              </w:rPr>
            </w:pPr>
            <w:r>
              <w:rPr>
                <w:sz w:val="23"/>
                <w:szCs w:val="23"/>
              </w:rPr>
              <w:t xml:space="preserve">School of Interdisciplinary Arts and Sciences </w:t>
            </w:r>
          </w:p>
          <w:p w14:paraId="2ED20960" w14:textId="77777777" w:rsidR="00B95EC8" w:rsidRDefault="007840A7" w:rsidP="00484971">
            <w:pPr>
              <w:spacing w:line="260" w:lineRule="exact"/>
              <w:rPr>
                <w:sz w:val="23"/>
                <w:szCs w:val="23"/>
              </w:rPr>
            </w:pPr>
            <w:r>
              <w:rPr>
                <w:sz w:val="23"/>
                <w:szCs w:val="23"/>
              </w:rPr>
              <w:t xml:space="preserve">Senior </w:t>
            </w:r>
            <w:r w:rsidR="00B95EC8">
              <w:rPr>
                <w:sz w:val="23"/>
                <w:szCs w:val="23"/>
              </w:rPr>
              <w:t>Lecturer in Communication</w:t>
            </w:r>
            <w:r w:rsidR="00CA54AC">
              <w:rPr>
                <w:sz w:val="23"/>
                <w:szCs w:val="23"/>
              </w:rPr>
              <w:t xml:space="preserve"> (2016-present)</w:t>
            </w:r>
          </w:p>
          <w:p w14:paraId="4ABE73ED" w14:textId="77777777" w:rsidR="00CA54AC" w:rsidRDefault="00CA54AC" w:rsidP="00CA54AC">
            <w:pPr>
              <w:spacing w:line="260" w:lineRule="exact"/>
              <w:rPr>
                <w:sz w:val="23"/>
                <w:szCs w:val="23"/>
              </w:rPr>
            </w:pPr>
            <w:r>
              <w:rPr>
                <w:sz w:val="23"/>
                <w:szCs w:val="23"/>
              </w:rPr>
              <w:t>Lecturer (Competitively hired, 3-year term) in Communication (</w:t>
            </w:r>
            <w:r w:rsidR="007840A7">
              <w:rPr>
                <w:sz w:val="23"/>
                <w:szCs w:val="23"/>
              </w:rPr>
              <w:t>2013</w:t>
            </w:r>
            <w:r>
              <w:rPr>
                <w:sz w:val="23"/>
                <w:szCs w:val="23"/>
              </w:rPr>
              <w:t>-</w:t>
            </w:r>
            <w:r w:rsidR="007840A7">
              <w:rPr>
                <w:sz w:val="23"/>
                <w:szCs w:val="23"/>
              </w:rPr>
              <w:t>2016</w:t>
            </w:r>
            <w:r>
              <w:rPr>
                <w:sz w:val="23"/>
                <w:szCs w:val="23"/>
              </w:rPr>
              <w:t>)</w:t>
            </w:r>
          </w:p>
          <w:p w14:paraId="077232F4" w14:textId="77777777" w:rsidR="00B95EC8" w:rsidRDefault="00CA54AC" w:rsidP="00484971">
            <w:pPr>
              <w:spacing w:line="260" w:lineRule="exact"/>
              <w:rPr>
                <w:sz w:val="23"/>
                <w:szCs w:val="23"/>
              </w:rPr>
            </w:pPr>
            <w:r>
              <w:rPr>
                <w:sz w:val="23"/>
                <w:szCs w:val="23"/>
              </w:rPr>
              <w:t>Lecturer (2009-201</w:t>
            </w:r>
            <w:r w:rsidR="007840A7">
              <w:rPr>
                <w:sz w:val="23"/>
                <w:szCs w:val="23"/>
              </w:rPr>
              <w:t>3</w:t>
            </w:r>
            <w:r>
              <w:rPr>
                <w:sz w:val="23"/>
                <w:szCs w:val="23"/>
              </w:rPr>
              <w:t>)</w:t>
            </w:r>
          </w:p>
        </w:tc>
      </w:tr>
      <w:tr w:rsidR="00B95EC8" w14:paraId="70ECB881" w14:textId="77777777" w:rsidTr="00B95EC8">
        <w:tc>
          <w:tcPr>
            <w:tcW w:w="1620" w:type="dxa"/>
          </w:tcPr>
          <w:p w14:paraId="403816DE" w14:textId="77777777" w:rsidR="00233639" w:rsidRDefault="00233639" w:rsidP="0048436D">
            <w:pPr>
              <w:spacing w:line="260" w:lineRule="exact"/>
              <w:ind w:left="-108"/>
              <w:rPr>
                <w:sz w:val="23"/>
                <w:szCs w:val="23"/>
              </w:rPr>
            </w:pPr>
            <w:r>
              <w:rPr>
                <w:sz w:val="23"/>
                <w:szCs w:val="23"/>
              </w:rPr>
              <w:t>2006-2008</w:t>
            </w:r>
          </w:p>
          <w:p w14:paraId="42D20A35" w14:textId="77777777" w:rsidR="00233639" w:rsidRDefault="00233639" w:rsidP="00484971">
            <w:pPr>
              <w:spacing w:line="260" w:lineRule="exact"/>
              <w:rPr>
                <w:sz w:val="23"/>
                <w:szCs w:val="23"/>
              </w:rPr>
            </w:pPr>
          </w:p>
          <w:p w14:paraId="0EDE58A4" w14:textId="77777777" w:rsidR="00233639" w:rsidRDefault="00233639" w:rsidP="00484971">
            <w:pPr>
              <w:spacing w:line="260" w:lineRule="exact"/>
              <w:rPr>
                <w:sz w:val="23"/>
                <w:szCs w:val="23"/>
              </w:rPr>
            </w:pPr>
          </w:p>
          <w:p w14:paraId="02FB46B3" w14:textId="77777777" w:rsidR="00B95EC8" w:rsidRDefault="00B95EC8" w:rsidP="0048436D">
            <w:pPr>
              <w:spacing w:line="260" w:lineRule="exact"/>
              <w:ind w:left="-108"/>
              <w:rPr>
                <w:sz w:val="23"/>
                <w:szCs w:val="23"/>
              </w:rPr>
            </w:pPr>
            <w:r>
              <w:rPr>
                <w:sz w:val="23"/>
                <w:szCs w:val="23"/>
              </w:rPr>
              <w:t>2001-2002</w:t>
            </w:r>
          </w:p>
        </w:tc>
        <w:tc>
          <w:tcPr>
            <w:tcW w:w="7730" w:type="dxa"/>
          </w:tcPr>
          <w:p w14:paraId="7CD40090" w14:textId="77777777" w:rsidR="00233639" w:rsidRDefault="00233639" w:rsidP="00484971">
            <w:pPr>
              <w:spacing w:line="260" w:lineRule="exact"/>
              <w:rPr>
                <w:sz w:val="23"/>
                <w:szCs w:val="23"/>
              </w:rPr>
            </w:pPr>
            <w:r>
              <w:rPr>
                <w:b/>
                <w:sz w:val="23"/>
                <w:szCs w:val="23"/>
              </w:rPr>
              <w:t>University of Illinois, Urbana Champaign</w:t>
            </w:r>
          </w:p>
          <w:p w14:paraId="6C2695B7" w14:textId="77777777" w:rsidR="00846A80" w:rsidRPr="00233639" w:rsidRDefault="00846A80" w:rsidP="00846A80">
            <w:pPr>
              <w:spacing w:line="260" w:lineRule="exact"/>
              <w:rPr>
                <w:sz w:val="23"/>
                <w:szCs w:val="23"/>
              </w:rPr>
            </w:pPr>
            <w:r>
              <w:rPr>
                <w:sz w:val="23"/>
                <w:szCs w:val="23"/>
              </w:rPr>
              <w:t>Institute of Communication Research</w:t>
            </w:r>
          </w:p>
          <w:p w14:paraId="1F4A7290" w14:textId="77777777" w:rsidR="00233639" w:rsidRDefault="00233639" w:rsidP="00484971">
            <w:pPr>
              <w:spacing w:line="260" w:lineRule="exact"/>
              <w:rPr>
                <w:sz w:val="23"/>
                <w:szCs w:val="23"/>
              </w:rPr>
            </w:pPr>
            <w:r>
              <w:rPr>
                <w:sz w:val="23"/>
                <w:szCs w:val="23"/>
              </w:rPr>
              <w:t>Instructor on Record</w:t>
            </w:r>
            <w:r w:rsidR="00D31941">
              <w:rPr>
                <w:sz w:val="23"/>
                <w:szCs w:val="23"/>
              </w:rPr>
              <w:t>/TA</w:t>
            </w:r>
            <w:r>
              <w:rPr>
                <w:sz w:val="23"/>
                <w:szCs w:val="23"/>
              </w:rPr>
              <w:t xml:space="preserve"> in Communication</w:t>
            </w:r>
          </w:p>
          <w:p w14:paraId="0619B324" w14:textId="77777777" w:rsidR="00B95EC8" w:rsidRDefault="00B95EC8" w:rsidP="00484971">
            <w:pPr>
              <w:spacing w:line="260" w:lineRule="exact"/>
              <w:rPr>
                <w:sz w:val="23"/>
                <w:szCs w:val="23"/>
              </w:rPr>
            </w:pPr>
            <w:r>
              <w:rPr>
                <w:b/>
                <w:sz w:val="23"/>
                <w:szCs w:val="23"/>
              </w:rPr>
              <w:t>Central Texas College</w:t>
            </w:r>
            <w:r>
              <w:rPr>
                <w:sz w:val="23"/>
                <w:szCs w:val="23"/>
              </w:rPr>
              <w:t>, Honolulu, Hawaii</w:t>
            </w:r>
          </w:p>
          <w:p w14:paraId="22FA21BB" w14:textId="77777777" w:rsidR="00B95EC8" w:rsidRPr="00B95EC8" w:rsidRDefault="00B95EC8" w:rsidP="00484971">
            <w:pPr>
              <w:spacing w:line="260" w:lineRule="exact"/>
              <w:rPr>
                <w:sz w:val="23"/>
                <w:szCs w:val="23"/>
              </w:rPr>
            </w:pPr>
            <w:r>
              <w:rPr>
                <w:sz w:val="23"/>
                <w:szCs w:val="23"/>
              </w:rPr>
              <w:t>Adjunct Professor in Anthropology</w:t>
            </w:r>
          </w:p>
        </w:tc>
      </w:tr>
    </w:tbl>
    <w:p w14:paraId="446F2832" w14:textId="77777777" w:rsidR="00B8506D" w:rsidRDefault="00B8506D" w:rsidP="00484971">
      <w:pPr>
        <w:spacing w:line="260" w:lineRule="exact"/>
        <w:rPr>
          <w:sz w:val="23"/>
          <w:szCs w:val="23"/>
        </w:rPr>
      </w:pPr>
    </w:p>
    <w:p w14:paraId="7765DF67" w14:textId="77777777" w:rsidR="00FC5BF2" w:rsidRDefault="00FC5BF2" w:rsidP="00FC5BF2">
      <w:pPr>
        <w:rPr>
          <w:b/>
          <w:sz w:val="23"/>
          <w:szCs w:val="23"/>
        </w:rPr>
      </w:pPr>
      <w:r w:rsidRPr="00A07899">
        <w:rPr>
          <w:b/>
          <w:sz w:val="23"/>
          <w:szCs w:val="23"/>
        </w:rPr>
        <w:t>HONORS AND AWARDS</w:t>
      </w:r>
    </w:p>
    <w:p w14:paraId="1A385913" w14:textId="77777777" w:rsidR="00C64979" w:rsidRPr="00A07899" w:rsidRDefault="00C64979" w:rsidP="00FC5BF2">
      <w:pPr>
        <w:rPr>
          <w:b/>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455"/>
      </w:tblGrid>
      <w:tr w:rsidR="00FC5BF2" w14:paraId="57C6AF7E" w14:textId="77777777" w:rsidTr="007F20E1">
        <w:tc>
          <w:tcPr>
            <w:tcW w:w="1620" w:type="dxa"/>
          </w:tcPr>
          <w:p w14:paraId="7EBDDBAE" w14:textId="77777777" w:rsidR="00FC5BF2" w:rsidRDefault="00C64979" w:rsidP="0048436D">
            <w:pPr>
              <w:ind w:left="-108"/>
              <w:rPr>
                <w:spacing w:val="1"/>
                <w:position w:val="-1"/>
                <w:sz w:val="23"/>
                <w:szCs w:val="23"/>
              </w:rPr>
            </w:pPr>
            <w:r>
              <w:rPr>
                <w:spacing w:val="1"/>
                <w:position w:val="-1"/>
                <w:sz w:val="23"/>
                <w:szCs w:val="23"/>
              </w:rPr>
              <w:t>2019</w:t>
            </w:r>
          </w:p>
        </w:tc>
        <w:tc>
          <w:tcPr>
            <w:tcW w:w="7455" w:type="dxa"/>
          </w:tcPr>
          <w:p w14:paraId="54A1A1BD" w14:textId="77777777" w:rsidR="00FC5BF2" w:rsidRPr="00A22094" w:rsidRDefault="00C64979" w:rsidP="00FC5BF2">
            <w:pPr>
              <w:rPr>
                <w:spacing w:val="1"/>
                <w:position w:val="-1"/>
                <w:sz w:val="23"/>
                <w:szCs w:val="23"/>
              </w:rPr>
            </w:pPr>
            <w:r w:rsidRPr="00A07899">
              <w:rPr>
                <w:i/>
                <w:spacing w:val="1"/>
                <w:position w:val="-1"/>
                <w:sz w:val="23"/>
                <w:szCs w:val="23"/>
              </w:rPr>
              <w:t>McKinstry Champion of Sustainability</w:t>
            </w:r>
            <w:r w:rsidR="00A22094">
              <w:rPr>
                <w:spacing w:val="1"/>
                <w:position w:val="-1"/>
                <w:sz w:val="23"/>
                <w:szCs w:val="23"/>
              </w:rPr>
              <w:t xml:space="preserve"> in higher education</w:t>
            </w:r>
            <w:r w:rsidR="00BF727D">
              <w:rPr>
                <w:spacing w:val="1"/>
                <w:position w:val="-1"/>
                <w:sz w:val="23"/>
                <w:szCs w:val="23"/>
              </w:rPr>
              <w:t xml:space="preserve"> award</w:t>
            </w:r>
          </w:p>
        </w:tc>
      </w:tr>
      <w:tr w:rsidR="00FC5BF2" w14:paraId="7DD39B65" w14:textId="77777777" w:rsidTr="007F20E1">
        <w:tc>
          <w:tcPr>
            <w:tcW w:w="1620" w:type="dxa"/>
          </w:tcPr>
          <w:p w14:paraId="7C475AD3" w14:textId="77777777" w:rsidR="00FC5BF2" w:rsidRDefault="00C64979" w:rsidP="0048436D">
            <w:pPr>
              <w:ind w:left="-108"/>
              <w:rPr>
                <w:spacing w:val="1"/>
                <w:position w:val="-1"/>
                <w:sz w:val="23"/>
                <w:szCs w:val="23"/>
              </w:rPr>
            </w:pPr>
            <w:r>
              <w:rPr>
                <w:spacing w:val="1"/>
                <w:position w:val="-1"/>
                <w:sz w:val="23"/>
                <w:szCs w:val="23"/>
              </w:rPr>
              <w:t>2015</w:t>
            </w:r>
          </w:p>
        </w:tc>
        <w:tc>
          <w:tcPr>
            <w:tcW w:w="7455" w:type="dxa"/>
          </w:tcPr>
          <w:p w14:paraId="587439A0" w14:textId="77777777" w:rsidR="00FC5BF2" w:rsidRDefault="00C64979" w:rsidP="00FC5BF2">
            <w:pPr>
              <w:rPr>
                <w:spacing w:val="1"/>
                <w:position w:val="-1"/>
                <w:sz w:val="23"/>
                <w:szCs w:val="23"/>
              </w:rPr>
            </w:pPr>
            <w:r w:rsidRPr="00A07899">
              <w:rPr>
                <w:i/>
                <w:spacing w:val="1"/>
                <w:position w:val="-1"/>
                <w:sz w:val="23"/>
                <w:szCs w:val="23"/>
              </w:rPr>
              <w:t>Distinguished Teaching Award</w:t>
            </w:r>
            <w:r w:rsidRPr="00A07899">
              <w:rPr>
                <w:spacing w:val="1"/>
                <w:position w:val="-1"/>
                <w:sz w:val="23"/>
                <w:szCs w:val="23"/>
              </w:rPr>
              <w:t>, University of Washington Tacoma</w:t>
            </w:r>
          </w:p>
        </w:tc>
      </w:tr>
      <w:tr w:rsidR="00FC5BF2" w14:paraId="3139F24E" w14:textId="77777777" w:rsidTr="007F20E1">
        <w:tc>
          <w:tcPr>
            <w:tcW w:w="1620" w:type="dxa"/>
          </w:tcPr>
          <w:p w14:paraId="39FD5D97" w14:textId="77777777" w:rsidR="00FC5BF2" w:rsidRDefault="00C64979" w:rsidP="0048436D">
            <w:pPr>
              <w:ind w:left="-108"/>
              <w:rPr>
                <w:spacing w:val="1"/>
                <w:position w:val="-1"/>
                <w:sz w:val="23"/>
                <w:szCs w:val="23"/>
              </w:rPr>
            </w:pPr>
            <w:r>
              <w:rPr>
                <w:spacing w:val="1"/>
                <w:position w:val="-1"/>
                <w:sz w:val="23"/>
                <w:szCs w:val="23"/>
              </w:rPr>
              <w:t>2012, 2015</w:t>
            </w:r>
          </w:p>
        </w:tc>
        <w:tc>
          <w:tcPr>
            <w:tcW w:w="7455" w:type="dxa"/>
          </w:tcPr>
          <w:p w14:paraId="47FC32E9" w14:textId="77777777" w:rsidR="00FC5BF2" w:rsidRDefault="00D31941" w:rsidP="00D31941">
            <w:pPr>
              <w:rPr>
                <w:spacing w:val="1"/>
                <w:position w:val="-1"/>
                <w:sz w:val="23"/>
                <w:szCs w:val="23"/>
              </w:rPr>
            </w:pPr>
            <w:r>
              <w:rPr>
                <w:position w:val="-1"/>
                <w:sz w:val="23"/>
                <w:szCs w:val="23"/>
              </w:rPr>
              <w:t>Voted “</w:t>
            </w:r>
            <w:proofErr w:type="spellStart"/>
            <w:r>
              <w:rPr>
                <w:position w:val="-1"/>
                <w:sz w:val="23"/>
                <w:szCs w:val="23"/>
              </w:rPr>
              <w:t>e</w:t>
            </w:r>
            <w:r w:rsidR="00C64979" w:rsidRPr="00832ECB">
              <w:rPr>
                <w:spacing w:val="2"/>
                <w:position w:val="-1"/>
                <w:sz w:val="23"/>
                <w:szCs w:val="23"/>
              </w:rPr>
              <w:t>x</w:t>
            </w:r>
            <w:r w:rsidR="00C64979" w:rsidRPr="00832ECB">
              <w:rPr>
                <w:position w:val="-1"/>
                <w:sz w:val="23"/>
                <w:szCs w:val="23"/>
              </w:rPr>
              <w:t>tr</w:t>
            </w:r>
            <w:r w:rsidR="00C64979" w:rsidRPr="00832ECB">
              <w:rPr>
                <w:spacing w:val="-1"/>
                <w:position w:val="-1"/>
                <w:sz w:val="23"/>
                <w:szCs w:val="23"/>
              </w:rPr>
              <w:t>a</w:t>
            </w:r>
            <w:r w:rsidR="00C64979" w:rsidRPr="00832ECB">
              <w:rPr>
                <w:position w:val="-1"/>
                <w:sz w:val="23"/>
                <w:szCs w:val="23"/>
              </w:rPr>
              <w:t>me</w:t>
            </w:r>
            <w:r w:rsidR="00C64979" w:rsidRPr="00832ECB">
              <w:rPr>
                <w:spacing w:val="-1"/>
                <w:position w:val="-1"/>
                <w:sz w:val="23"/>
                <w:szCs w:val="23"/>
              </w:rPr>
              <w:t>r</w:t>
            </w:r>
            <w:r w:rsidR="00C64979" w:rsidRPr="00832ECB">
              <w:rPr>
                <w:position w:val="-1"/>
                <w:sz w:val="23"/>
                <w:szCs w:val="23"/>
              </w:rPr>
              <w:t>i</w:t>
            </w:r>
            <w:r w:rsidR="00C64979" w:rsidRPr="00832ECB">
              <w:rPr>
                <w:spacing w:val="1"/>
                <w:position w:val="-1"/>
                <w:sz w:val="23"/>
                <w:szCs w:val="23"/>
              </w:rPr>
              <w:t>t</w:t>
            </w:r>
            <w:r w:rsidR="00C64979" w:rsidRPr="00832ECB">
              <w:rPr>
                <w:position w:val="-1"/>
                <w:sz w:val="23"/>
                <w:szCs w:val="23"/>
              </w:rPr>
              <w:t>o</w:t>
            </w:r>
            <w:r w:rsidR="00C64979" w:rsidRPr="00832ECB">
              <w:rPr>
                <w:spacing w:val="-1"/>
                <w:position w:val="-1"/>
                <w:sz w:val="23"/>
                <w:szCs w:val="23"/>
              </w:rPr>
              <w:t>r</w:t>
            </w:r>
            <w:r w:rsidR="00C64979" w:rsidRPr="00832ECB">
              <w:rPr>
                <w:position w:val="-1"/>
                <w:sz w:val="23"/>
                <w:szCs w:val="23"/>
              </w:rPr>
              <w:t>ious</w:t>
            </w:r>
            <w:proofErr w:type="spellEnd"/>
            <w:r>
              <w:rPr>
                <w:position w:val="-1"/>
                <w:sz w:val="23"/>
                <w:szCs w:val="23"/>
              </w:rPr>
              <w:t>”</w:t>
            </w:r>
            <w:r w:rsidR="00C64979" w:rsidRPr="00832ECB">
              <w:rPr>
                <w:position w:val="-1"/>
                <w:sz w:val="23"/>
                <w:szCs w:val="23"/>
              </w:rPr>
              <w:t xml:space="preserve"> </w:t>
            </w:r>
            <w:r w:rsidR="00C64979" w:rsidRPr="00A07899">
              <w:rPr>
                <w:spacing w:val="2"/>
                <w:position w:val="-1"/>
                <w:sz w:val="23"/>
                <w:szCs w:val="23"/>
              </w:rPr>
              <w:t>b</w:t>
            </w:r>
            <w:r w:rsidR="00C64979" w:rsidRPr="00A07899">
              <w:rPr>
                <w:position w:val="-1"/>
                <w:sz w:val="23"/>
                <w:szCs w:val="23"/>
              </w:rPr>
              <w:t xml:space="preserve">y </w:t>
            </w:r>
            <w:r w:rsidR="00C64979">
              <w:rPr>
                <w:position w:val="-1"/>
                <w:sz w:val="23"/>
                <w:szCs w:val="23"/>
              </w:rPr>
              <w:t xml:space="preserve">the School of </w:t>
            </w:r>
            <w:r w:rsidR="00C64979" w:rsidRPr="00A07899">
              <w:rPr>
                <w:spacing w:val="-3"/>
                <w:position w:val="-1"/>
                <w:sz w:val="23"/>
                <w:szCs w:val="23"/>
              </w:rPr>
              <w:t>I</w:t>
            </w:r>
            <w:r w:rsidR="00C64979" w:rsidRPr="00A07899">
              <w:rPr>
                <w:position w:val="-1"/>
                <w:sz w:val="23"/>
                <w:szCs w:val="23"/>
              </w:rPr>
              <w:t>nte</w:t>
            </w:r>
            <w:r w:rsidR="00C64979" w:rsidRPr="00A07899">
              <w:rPr>
                <w:spacing w:val="-1"/>
                <w:position w:val="-1"/>
                <w:sz w:val="23"/>
                <w:szCs w:val="23"/>
              </w:rPr>
              <w:t>r</w:t>
            </w:r>
            <w:r w:rsidR="00C64979" w:rsidRPr="00A07899">
              <w:rPr>
                <w:position w:val="-1"/>
                <w:sz w:val="23"/>
                <w:szCs w:val="23"/>
              </w:rPr>
              <w:t>dis</w:t>
            </w:r>
            <w:r w:rsidR="00C64979" w:rsidRPr="00A07899">
              <w:rPr>
                <w:spacing w:val="-1"/>
                <w:position w:val="-1"/>
                <w:sz w:val="23"/>
                <w:szCs w:val="23"/>
              </w:rPr>
              <w:t>ci</w:t>
            </w:r>
            <w:r w:rsidR="00C64979" w:rsidRPr="00A07899">
              <w:rPr>
                <w:position w:val="-1"/>
                <w:sz w:val="23"/>
                <w:szCs w:val="23"/>
              </w:rPr>
              <w:t>pl</w:t>
            </w:r>
            <w:r w:rsidR="00C64979" w:rsidRPr="00A07899">
              <w:rPr>
                <w:spacing w:val="1"/>
                <w:position w:val="-1"/>
                <w:sz w:val="23"/>
                <w:szCs w:val="23"/>
              </w:rPr>
              <w:t>i</w:t>
            </w:r>
            <w:r w:rsidR="00C64979" w:rsidRPr="00A07899">
              <w:rPr>
                <w:position w:val="-1"/>
                <w:sz w:val="23"/>
                <w:szCs w:val="23"/>
              </w:rPr>
              <w:t>n</w:t>
            </w:r>
            <w:r w:rsidR="00C64979" w:rsidRPr="00A07899">
              <w:rPr>
                <w:spacing w:val="-1"/>
                <w:position w:val="-1"/>
                <w:sz w:val="23"/>
                <w:szCs w:val="23"/>
              </w:rPr>
              <w:t>a</w:t>
            </w:r>
            <w:r w:rsidR="00C64979" w:rsidRPr="00A07899">
              <w:rPr>
                <w:spacing w:val="4"/>
                <w:position w:val="-1"/>
                <w:sz w:val="23"/>
                <w:szCs w:val="23"/>
              </w:rPr>
              <w:t>r</w:t>
            </w:r>
            <w:r w:rsidR="00C64979" w:rsidRPr="00A07899">
              <w:rPr>
                <w:position w:val="-1"/>
                <w:sz w:val="23"/>
                <w:szCs w:val="23"/>
              </w:rPr>
              <w:t>y</w:t>
            </w:r>
            <w:r w:rsidR="00C64979" w:rsidRPr="00A07899">
              <w:rPr>
                <w:spacing w:val="-3"/>
                <w:position w:val="-1"/>
                <w:sz w:val="23"/>
                <w:szCs w:val="23"/>
              </w:rPr>
              <w:t xml:space="preserve"> </w:t>
            </w:r>
            <w:r w:rsidR="00C64979" w:rsidRPr="00A07899">
              <w:rPr>
                <w:position w:val="-1"/>
                <w:sz w:val="23"/>
                <w:szCs w:val="23"/>
              </w:rPr>
              <w:t>A</w:t>
            </w:r>
            <w:r w:rsidR="00C64979" w:rsidRPr="00A07899">
              <w:rPr>
                <w:spacing w:val="-1"/>
                <w:position w:val="-1"/>
                <w:sz w:val="23"/>
                <w:szCs w:val="23"/>
              </w:rPr>
              <w:t>r</w:t>
            </w:r>
            <w:r w:rsidR="00C64979" w:rsidRPr="00A07899">
              <w:rPr>
                <w:spacing w:val="3"/>
                <w:position w:val="-1"/>
                <w:sz w:val="23"/>
                <w:szCs w:val="23"/>
              </w:rPr>
              <w:t>t</w:t>
            </w:r>
            <w:r w:rsidR="00C64979" w:rsidRPr="00A07899">
              <w:rPr>
                <w:position w:val="-1"/>
                <w:sz w:val="23"/>
                <w:szCs w:val="23"/>
              </w:rPr>
              <w:t>s and</w:t>
            </w:r>
            <w:r w:rsidR="00C64979" w:rsidRPr="00A07899">
              <w:rPr>
                <w:spacing w:val="-1"/>
                <w:position w:val="-1"/>
                <w:sz w:val="23"/>
                <w:szCs w:val="23"/>
              </w:rPr>
              <w:t xml:space="preserve"> </w:t>
            </w:r>
            <w:r w:rsidR="00C64979" w:rsidRPr="00A07899">
              <w:rPr>
                <w:spacing w:val="1"/>
                <w:position w:val="-1"/>
                <w:sz w:val="23"/>
                <w:szCs w:val="23"/>
              </w:rPr>
              <w:t>S</w:t>
            </w:r>
            <w:r w:rsidR="00C64979" w:rsidRPr="00A07899">
              <w:rPr>
                <w:spacing w:val="-1"/>
                <w:position w:val="-1"/>
                <w:sz w:val="23"/>
                <w:szCs w:val="23"/>
              </w:rPr>
              <w:t>c</w:t>
            </w:r>
            <w:r w:rsidR="00C64979" w:rsidRPr="00A07899">
              <w:rPr>
                <w:position w:val="-1"/>
                <w:sz w:val="23"/>
                <w:szCs w:val="23"/>
              </w:rPr>
              <w:t>ien</w:t>
            </w:r>
            <w:r w:rsidR="00C64979" w:rsidRPr="00A07899">
              <w:rPr>
                <w:spacing w:val="-1"/>
                <w:position w:val="-1"/>
                <w:sz w:val="23"/>
                <w:szCs w:val="23"/>
              </w:rPr>
              <w:t>c</w:t>
            </w:r>
            <w:r w:rsidR="00C64979" w:rsidRPr="00A07899">
              <w:rPr>
                <w:position w:val="-1"/>
                <w:sz w:val="23"/>
                <w:szCs w:val="23"/>
              </w:rPr>
              <w:t xml:space="preserve">e, </w:t>
            </w:r>
            <w:r w:rsidR="00C64979" w:rsidRPr="00A07899">
              <w:rPr>
                <w:sz w:val="23"/>
                <w:szCs w:val="23"/>
              </w:rPr>
              <w:t>University of Washington Tacoma</w:t>
            </w:r>
          </w:p>
        </w:tc>
      </w:tr>
      <w:tr w:rsidR="00FC5BF2" w14:paraId="1707BE5E" w14:textId="77777777" w:rsidTr="007F20E1">
        <w:tc>
          <w:tcPr>
            <w:tcW w:w="1620" w:type="dxa"/>
          </w:tcPr>
          <w:p w14:paraId="17117620" w14:textId="77777777" w:rsidR="00FC5BF2" w:rsidRDefault="00C64979" w:rsidP="0048436D">
            <w:pPr>
              <w:ind w:left="-108"/>
              <w:rPr>
                <w:spacing w:val="1"/>
                <w:position w:val="-1"/>
                <w:sz w:val="23"/>
                <w:szCs w:val="23"/>
              </w:rPr>
            </w:pPr>
            <w:r>
              <w:rPr>
                <w:spacing w:val="1"/>
                <w:position w:val="-1"/>
                <w:sz w:val="23"/>
                <w:szCs w:val="23"/>
              </w:rPr>
              <w:t>2014</w:t>
            </w:r>
          </w:p>
        </w:tc>
        <w:tc>
          <w:tcPr>
            <w:tcW w:w="7455" w:type="dxa"/>
          </w:tcPr>
          <w:p w14:paraId="13ED70A9" w14:textId="77777777" w:rsidR="00FC5BF2" w:rsidRDefault="00C64979" w:rsidP="00D31941">
            <w:pPr>
              <w:ind w:left="-18"/>
              <w:rPr>
                <w:spacing w:val="1"/>
                <w:position w:val="-1"/>
                <w:sz w:val="23"/>
                <w:szCs w:val="23"/>
              </w:rPr>
            </w:pPr>
            <w:r w:rsidRPr="00A07899">
              <w:rPr>
                <w:i/>
                <w:position w:val="-1"/>
                <w:sz w:val="23"/>
                <w:szCs w:val="23"/>
              </w:rPr>
              <w:t xml:space="preserve">Outstanding </w:t>
            </w:r>
            <w:r w:rsidRPr="00A07899">
              <w:rPr>
                <w:i/>
                <w:spacing w:val="1"/>
                <w:position w:val="-1"/>
                <w:sz w:val="23"/>
                <w:szCs w:val="23"/>
              </w:rPr>
              <w:t>T</w:t>
            </w:r>
            <w:r w:rsidRPr="00A07899">
              <w:rPr>
                <w:i/>
                <w:spacing w:val="-1"/>
                <w:position w:val="-1"/>
                <w:sz w:val="23"/>
                <w:szCs w:val="23"/>
              </w:rPr>
              <w:t>e</w:t>
            </w:r>
            <w:r w:rsidRPr="00A07899">
              <w:rPr>
                <w:i/>
                <w:spacing w:val="-2"/>
                <w:position w:val="-1"/>
                <w:sz w:val="23"/>
                <w:szCs w:val="23"/>
              </w:rPr>
              <w:t>a</w:t>
            </w:r>
            <w:r w:rsidRPr="00A07899">
              <w:rPr>
                <w:i/>
                <w:spacing w:val="-1"/>
                <w:position w:val="-1"/>
                <w:sz w:val="23"/>
                <w:szCs w:val="23"/>
              </w:rPr>
              <w:t>c</w:t>
            </w:r>
            <w:r w:rsidRPr="00A07899">
              <w:rPr>
                <w:i/>
                <w:position w:val="-1"/>
                <w:sz w:val="23"/>
                <w:szCs w:val="23"/>
              </w:rPr>
              <w:t>h</w:t>
            </w:r>
            <w:r w:rsidRPr="00A07899">
              <w:rPr>
                <w:i/>
                <w:spacing w:val="-1"/>
                <w:position w:val="-1"/>
                <w:sz w:val="23"/>
                <w:szCs w:val="23"/>
              </w:rPr>
              <w:t>e</w:t>
            </w:r>
            <w:r w:rsidRPr="00A07899">
              <w:rPr>
                <w:i/>
                <w:spacing w:val="1"/>
                <w:position w:val="-1"/>
                <w:sz w:val="23"/>
                <w:szCs w:val="23"/>
              </w:rPr>
              <w:t>r</w:t>
            </w:r>
            <w:r w:rsidRPr="00A07899">
              <w:rPr>
                <w:position w:val="-1"/>
                <w:sz w:val="23"/>
                <w:szCs w:val="23"/>
              </w:rPr>
              <w:t>, student vote, Outst</w:t>
            </w:r>
            <w:r w:rsidRPr="00A07899">
              <w:rPr>
                <w:spacing w:val="-1"/>
                <w:position w:val="-1"/>
                <w:sz w:val="23"/>
                <w:szCs w:val="23"/>
              </w:rPr>
              <w:t>a</w:t>
            </w:r>
            <w:r w:rsidRPr="00A07899">
              <w:rPr>
                <w:position w:val="-1"/>
                <w:sz w:val="23"/>
                <w:szCs w:val="23"/>
              </w:rPr>
              <w:t>nding</w:t>
            </w:r>
            <w:r w:rsidRPr="00A07899">
              <w:rPr>
                <w:spacing w:val="-2"/>
                <w:position w:val="-1"/>
                <w:sz w:val="23"/>
                <w:szCs w:val="23"/>
              </w:rPr>
              <w:t xml:space="preserve"> </w:t>
            </w:r>
            <w:r w:rsidRPr="00A07899">
              <w:rPr>
                <w:spacing w:val="1"/>
                <w:position w:val="-1"/>
                <w:sz w:val="23"/>
                <w:szCs w:val="23"/>
              </w:rPr>
              <w:t>S</w:t>
            </w:r>
            <w:r w:rsidRPr="00A07899">
              <w:rPr>
                <w:position w:val="-1"/>
                <w:sz w:val="23"/>
                <w:szCs w:val="23"/>
              </w:rPr>
              <w:t>tudent C</w:t>
            </w:r>
            <w:r w:rsidRPr="00A07899">
              <w:rPr>
                <w:spacing w:val="-1"/>
                <w:position w:val="-1"/>
                <w:sz w:val="23"/>
                <w:szCs w:val="23"/>
              </w:rPr>
              <w:t>e</w:t>
            </w:r>
            <w:r w:rsidRPr="00A07899">
              <w:rPr>
                <w:position w:val="-1"/>
                <w:sz w:val="23"/>
                <w:szCs w:val="23"/>
              </w:rPr>
              <w:t>r</w:t>
            </w:r>
            <w:r w:rsidRPr="00A07899">
              <w:rPr>
                <w:spacing w:val="-2"/>
                <w:position w:val="-1"/>
                <w:sz w:val="23"/>
                <w:szCs w:val="23"/>
              </w:rPr>
              <w:t>e</w:t>
            </w:r>
            <w:r w:rsidRPr="00A07899">
              <w:rPr>
                <w:position w:val="-1"/>
                <w:sz w:val="23"/>
                <w:szCs w:val="23"/>
              </w:rPr>
              <w:t>mo</w:t>
            </w:r>
            <w:r w:rsidRPr="00A07899">
              <w:rPr>
                <w:spacing w:val="5"/>
                <w:position w:val="-1"/>
                <w:sz w:val="23"/>
                <w:szCs w:val="23"/>
              </w:rPr>
              <w:t>n</w:t>
            </w:r>
            <w:r w:rsidRPr="00A07899">
              <w:rPr>
                <w:position w:val="-1"/>
                <w:sz w:val="23"/>
                <w:szCs w:val="23"/>
              </w:rPr>
              <w:t>y</w:t>
            </w:r>
            <w:r>
              <w:rPr>
                <w:spacing w:val="-3"/>
                <w:position w:val="-1"/>
                <w:sz w:val="23"/>
                <w:szCs w:val="23"/>
              </w:rPr>
              <w:t xml:space="preserve"> </w:t>
            </w:r>
            <w:r w:rsidRPr="00A07899">
              <w:rPr>
                <w:spacing w:val="-1"/>
                <w:position w:val="-1"/>
                <w:sz w:val="23"/>
                <w:szCs w:val="23"/>
              </w:rPr>
              <w:t>a</w:t>
            </w:r>
            <w:r w:rsidRPr="00A07899">
              <w:rPr>
                <w:spacing w:val="2"/>
                <w:position w:val="-1"/>
                <w:sz w:val="23"/>
                <w:szCs w:val="23"/>
              </w:rPr>
              <w:t>n</w:t>
            </w:r>
            <w:r w:rsidRPr="00A07899">
              <w:rPr>
                <w:position w:val="-1"/>
                <w:sz w:val="23"/>
                <w:szCs w:val="23"/>
              </w:rPr>
              <w:t>d Re</w:t>
            </w:r>
            <w:r w:rsidRPr="00A07899">
              <w:rPr>
                <w:spacing w:val="-1"/>
                <w:position w:val="-1"/>
                <w:sz w:val="23"/>
                <w:szCs w:val="23"/>
              </w:rPr>
              <w:t>c</w:t>
            </w:r>
            <w:r w:rsidRPr="00A07899">
              <w:rPr>
                <w:position w:val="-1"/>
                <w:sz w:val="23"/>
                <w:szCs w:val="23"/>
              </w:rPr>
              <w:t>o</w:t>
            </w:r>
            <w:r w:rsidRPr="00A07899">
              <w:rPr>
                <w:spacing w:val="-2"/>
                <w:position w:val="-1"/>
                <w:sz w:val="23"/>
                <w:szCs w:val="23"/>
              </w:rPr>
              <w:t>g</w:t>
            </w:r>
            <w:r w:rsidRPr="00A07899">
              <w:rPr>
                <w:position w:val="-1"/>
                <w:sz w:val="23"/>
                <w:szCs w:val="23"/>
              </w:rPr>
              <w:t>ni</w:t>
            </w:r>
            <w:r w:rsidRPr="00A07899">
              <w:rPr>
                <w:spacing w:val="1"/>
                <w:position w:val="-1"/>
                <w:sz w:val="23"/>
                <w:szCs w:val="23"/>
              </w:rPr>
              <w:t>t</w:t>
            </w:r>
            <w:r w:rsidRPr="00A07899">
              <w:rPr>
                <w:position w:val="-1"/>
                <w:sz w:val="23"/>
                <w:szCs w:val="23"/>
              </w:rPr>
              <w:t>ion</w:t>
            </w:r>
            <w:r>
              <w:rPr>
                <w:position w:val="-1"/>
                <w:sz w:val="23"/>
                <w:szCs w:val="23"/>
              </w:rPr>
              <w:t xml:space="preserve"> </w:t>
            </w:r>
            <w:r w:rsidRPr="00A07899">
              <w:rPr>
                <w:sz w:val="23"/>
                <w:szCs w:val="23"/>
              </w:rPr>
              <w:t>(</w:t>
            </w:r>
            <w:r w:rsidRPr="00A07899">
              <w:rPr>
                <w:spacing w:val="-1"/>
                <w:sz w:val="23"/>
                <w:szCs w:val="23"/>
              </w:rPr>
              <w:t>O</w:t>
            </w:r>
            <w:r w:rsidRPr="00A07899">
              <w:rPr>
                <w:spacing w:val="1"/>
                <w:sz w:val="23"/>
                <w:szCs w:val="23"/>
              </w:rPr>
              <w:t>S</w:t>
            </w:r>
            <w:r w:rsidRPr="00A07899">
              <w:rPr>
                <w:sz w:val="23"/>
                <w:szCs w:val="23"/>
              </w:rPr>
              <w:t>CAR</w:t>
            </w:r>
            <w:r w:rsidRPr="00A07899">
              <w:rPr>
                <w:spacing w:val="1"/>
                <w:sz w:val="23"/>
                <w:szCs w:val="23"/>
              </w:rPr>
              <w:t>S</w:t>
            </w:r>
            <w:r w:rsidRPr="00A07899">
              <w:rPr>
                <w:sz w:val="23"/>
                <w:szCs w:val="23"/>
              </w:rPr>
              <w:t>), Univ</w:t>
            </w:r>
            <w:r w:rsidRPr="00A07899">
              <w:rPr>
                <w:spacing w:val="-1"/>
                <w:sz w:val="23"/>
                <w:szCs w:val="23"/>
              </w:rPr>
              <w:t>e</w:t>
            </w:r>
            <w:r w:rsidRPr="00A07899">
              <w:rPr>
                <w:sz w:val="23"/>
                <w:szCs w:val="23"/>
              </w:rPr>
              <w:t>rsi</w:t>
            </w:r>
            <w:r w:rsidRPr="00A07899">
              <w:rPr>
                <w:spacing w:val="3"/>
                <w:sz w:val="23"/>
                <w:szCs w:val="23"/>
              </w:rPr>
              <w:t>t</w:t>
            </w:r>
            <w:r w:rsidRPr="00A07899">
              <w:rPr>
                <w:sz w:val="23"/>
                <w:szCs w:val="23"/>
              </w:rPr>
              <w:t>y</w:t>
            </w:r>
            <w:r w:rsidRPr="00A07899">
              <w:rPr>
                <w:spacing w:val="-5"/>
                <w:sz w:val="23"/>
                <w:szCs w:val="23"/>
              </w:rPr>
              <w:t xml:space="preserve"> </w:t>
            </w:r>
            <w:r w:rsidRPr="00A07899">
              <w:rPr>
                <w:spacing w:val="2"/>
                <w:sz w:val="23"/>
                <w:szCs w:val="23"/>
              </w:rPr>
              <w:t>o</w:t>
            </w:r>
            <w:r w:rsidRPr="00A07899">
              <w:rPr>
                <w:sz w:val="23"/>
                <w:szCs w:val="23"/>
              </w:rPr>
              <w:t>f W</w:t>
            </w:r>
            <w:r w:rsidRPr="00A07899">
              <w:rPr>
                <w:spacing w:val="-1"/>
                <w:sz w:val="23"/>
                <w:szCs w:val="23"/>
              </w:rPr>
              <w:t>a</w:t>
            </w:r>
            <w:r w:rsidRPr="00A07899">
              <w:rPr>
                <w:sz w:val="23"/>
                <w:szCs w:val="23"/>
              </w:rPr>
              <w:t>shin</w:t>
            </w:r>
            <w:r w:rsidRPr="00A07899">
              <w:rPr>
                <w:spacing w:val="-2"/>
                <w:sz w:val="23"/>
                <w:szCs w:val="23"/>
              </w:rPr>
              <w:t>g</w:t>
            </w:r>
            <w:r w:rsidRPr="00A07899">
              <w:rPr>
                <w:sz w:val="23"/>
                <w:szCs w:val="23"/>
              </w:rPr>
              <w:t>ton T</w:t>
            </w:r>
            <w:r w:rsidRPr="00A07899">
              <w:rPr>
                <w:spacing w:val="-1"/>
                <w:sz w:val="23"/>
                <w:szCs w:val="23"/>
              </w:rPr>
              <w:t>ac</w:t>
            </w:r>
            <w:r w:rsidRPr="00A07899">
              <w:rPr>
                <w:sz w:val="23"/>
                <w:szCs w:val="23"/>
              </w:rPr>
              <w:t>o</w:t>
            </w:r>
            <w:r w:rsidRPr="00A07899">
              <w:rPr>
                <w:spacing w:val="3"/>
                <w:sz w:val="23"/>
                <w:szCs w:val="23"/>
              </w:rPr>
              <w:t>m</w:t>
            </w:r>
            <w:r w:rsidRPr="00A07899">
              <w:rPr>
                <w:sz w:val="23"/>
                <w:szCs w:val="23"/>
              </w:rPr>
              <w:t>a</w:t>
            </w:r>
          </w:p>
        </w:tc>
      </w:tr>
      <w:tr w:rsidR="00FC5BF2" w14:paraId="47CE5A3B" w14:textId="77777777" w:rsidTr="007F20E1">
        <w:tc>
          <w:tcPr>
            <w:tcW w:w="1620" w:type="dxa"/>
          </w:tcPr>
          <w:p w14:paraId="1F1ECDC1" w14:textId="77777777" w:rsidR="00FC5BF2" w:rsidRDefault="00C64979" w:rsidP="0048436D">
            <w:pPr>
              <w:ind w:left="-108"/>
              <w:rPr>
                <w:spacing w:val="1"/>
                <w:position w:val="-1"/>
                <w:sz w:val="23"/>
                <w:szCs w:val="23"/>
              </w:rPr>
            </w:pPr>
            <w:r>
              <w:rPr>
                <w:spacing w:val="1"/>
                <w:position w:val="-1"/>
                <w:sz w:val="23"/>
                <w:szCs w:val="23"/>
              </w:rPr>
              <w:t>2014</w:t>
            </w:r>
          </w:p>
        </w:tc>
        <w:tc>
          <w:tcPr>
            <w:tcW w:w="7455" w:type="dxa"/>
          </w:tcPr>
          <w:p w14:paraId="7BC82207" w14:textId="77777777" w:rsidR="00FC5BF2" w:rsidRDefault="00C64979" w:rsidP="00D31941">
            <w:pPr>
              <w:rPr>
                <w:spacing w:val="1"/>
                <w:position w:val="-1"/>
                <w:sz w:val="23"/>
                <w:szCs w:val="23"/>
              </w:rPr>
            </w:pPr>
            <w:r w:rsidRPr="00A07899">
              <w:rPr>
                <w:i/>
                <w:sz w:val="23"/>
                <w:szCs w:val="23"/>
              </w:rPr>
              <w:t>Outstanding Woman Award</w:t>
            </w:r>
            <w:r w:rsidRPr="00A07899">
              <w:rPr>
                <w:sz w:val="23"/>
                <w:szCs w:val="23"/>
              </w:rPr>
              <w:t>, University of Washington Tacoma</w:t>
            </w:r>
          </w:p>
        </w:tc>
      </w:tr>
      <w:tr w:rsidR="00FC5BF2" w14:paraId="7A1F2377" w14:textId="77777777" w:rsidTr="007F20E1">
        <w:tc>
          <w:tcPr>
            <w:tcW w:w="1620" w:type="dxa"/>
          </w:tcPr>
          <w:p w14:paraId="526874A8" w14:textId="77777777" w:rsidR="00FC5BF2" w:rsidRDefault="00C64979" w:rsidP="0048436D">
            <w:pPr>
              <w:ind w:left="-108"/>
              <w:rPr>
                <w:spacing w:val="1"/>
                <w:position w:val="-1"/>
                <w:sz w:val="23"/>
                <w:szCs w:val="23"/>
              </w:rPr>
            </w:pPr>
            <w:r>
              <w:rPr>
                <w:spacing w:val="1"/>
                <w:position w:val="-1"/>
                <w:sz w:val="23"/>
                <w:szCs w:val="23"/>
              </w:rPr>
              <w:t>2014</w:t>
            </w:r>
          </w:p>
        </w:tc>
        <w:tc>
          <w:tcPr>
            <w:tcW w:w="7455" w:type="dxa"/>
          </w:tcPr>
          <w:p w14:paraId="0C50281A" w14:textId="77777777" w:rsidR="00FC5BF2" w:rsidRDefault="00C64979" w:rsidP="00FC5BF2">
            <w:pPr>
              <w:rPr>
                <w:spacing w:val="1"/>
                <w:position w:val="-1"/>
                <w:sz w:val="23"/>
                <w:szCs w:val="23"/>
              </w:rPr>
            </w:pPr>
            <w:r w:rsidRPr="00A07899">
              <w:rPr>
                <w:sz w:val="23"/>
                <w:szCs w:val="23"/>
              </w:rPr>
              <w:t xml:space="preserve">Nominee, </w:t>
            </w:r>
            <w:r w:rsidRPr="00A07899">
              <w:rPr>
                <w:i/>
                <w:sz w:val="23"/>
                <w:szCs w:val="23"/>
              </w:rPr>
              <w:t xml:space="preserve">Distinguished Research Award, </w:t>
            </w:r>
            <w:r w:rsidRPr="00A07899">
              <w:rPr>
                <w:sz w:val="23"/>
                <w:szCs w:val="23"/>
              </w:rPr>
              <w:t>University of Washington Tacoma</w:t>
            </w:r>
          </w:p>
        </w:tc>
      </w:tr>
      <w:tr w:rsidR="00FC5BF2" w14:paraId="2D27E71B" w14:textId="77777777" w:rsidTr="007F20E1">
        <w:tc>
          <w:tcPr>
            <w:tcW w:w="1620" w:type="dxa"/>
          </w:tcPr>
          <w:p w14:paraId="17A08B03" w14:textId="77777777" w:rsidR="00FC5BF2" w:rsidRDefault="00C64979" w:rsidP="0048436D">
            <w:pPr>
              <w:ind w:left="-108"/>
              <w:rPr>
                <w:spacing w:val="1"/>
                <w:position w:val="-1"/>
                <w:sz w:val="23"/>
                <w:szCs w:val="23"/>
              </w:rPr>
            </w:pPr>
            <w:r>
              <w:rPr>
                <w:spacing w:val="1"/>
                <w:position w:val="-1"/>
                <w:sz w:val="23"/>
                <w:szCs w:val="23"/>
              </w:rPr>
              <w:t>2014</w:t>
            </w:r>
          </w:p>
        </w:tc>
        <w:tc>
          <w:tcPr>
            <w:tcW w:w="7455" w:type="dxa"/>
          </w:tcPr>
          <w:p w14:paraId="0501B275" w14:textId="77777777" w:rsidR="00FC5BF2" w:rsidRDefault="00C64979" w:rsidP="00FC5BF2">
            <w:pPr>
              <w:rPr>
                <w:spacing w:val="1"/>
                <w:position w:val="-1"/>
                <w:sz w:val="23"/>
                <w:szCs w:val="23"/>
              </w:rPr>
            </w:pPr>
            <w:r w:rsidRPr="00A07899">
              <w:rPr>
                <w:sz w:val="23"/>
                <w:szCs w:val="23"/>
              </w:rPr>
              <w:t xml:space="preserve">Nominee, </w:t>
            </w:r>
            <w:r w:rsidRPr="00A07899">
              <w:rPr>
                <w:i/>
                <w:sz w:val="23"/>
                <w:szCs w:val="23"/>
              </w:rPr>
              <w:t>Distinguished Leadership Award</w:t>
            </w:r>
            <w:r w:rsidRPr="00A07899">
              <w:rPr>
                <w:sz w:val="23"/>
                <w:szCs w:val="23"/>
              </w:rPr>
              <w:t>, University of Washington Tacoma</w:t>
            </w:r>
          </w:p>
        </w:tc>
      </w:tr>
      <w:tr w:rsidR="00C64979" w14:paraId="66FA848B" w14:textId="77777777" w:rsidTr="007F20E1">
        <w:tc>
          <w:tcPr>
            <w:tcW w:w="1620" w:type="dxa"/>
          </w:tcPr>
          <w:p w14:paraId="6ED9BDEA" w14:textId="77777777" w:rsidR="00C64979" w:rsidRDefault="00C64979" w:rsidP="0048436D">
            <w:pPr>
              <w:ind w:left="-108"/>
              <w:rPr>
                <w:spacing w:val="1"/>
                <w:position w:val="-1"/>
                <w:sz w:val="23"/>
                <w:szCs w:val="23"/>
              </w:rPr>
            </w:pPr>
            <w:r>
              <w:rPr>
                <w:spacing w:val="1"/>
                <w:position w:val="-1"/>
                <w:sz w:val="23"/>
                <w:szCs w:val="23"/>
              </w:rPr>
              <w:t>2006, 2007, 2009</w:t>
            </w:r>
          </w:p>
        </w:tc>
        <w:tc>
          <w:tcPr>
            <w:tcW w:w="7455" w:type="dxa"/>
          </w:tcPr>
          <w:p w14:paraId="3257A24F" w14:textId="77777777" w:rsidR="00C64979" w:rsidRPr="00A07899" w:rsidRDefault="00C64979" w:rsidP="00FC5BF2">
            <w:pPr>
              <w:rPr>
                <w:sz w:val="23"/>
                <w:szCs w:val="23"/>
              </w:rPr>
            </w:pPr>
            <w:r w:rsidRPr="00A07899">
              <w:rPr>
                <w:i/>
                <w:spacing w:val="1"/>
                <w:position w:val="-1"/>
                <w:sz w:val="23"/>
                <w:szCs w:val="23"/>
              </w:rPr>
              <w:t>L</w:t>
            </w:r>
            <w:r w:rsidRPr="00A07899">
              <w:rPr>
                <w:i/>
                <w:position w:val="-1"/>
                <w:sz w:val="23"/>
                <w:szCs w:val="23"/>
              </w:rPr>
              <w:t>ist</w:t>
            </w:r>
            <w:r w:rsidRPr="00A07899">
              <w:rPr>
                <w:i/>
                <w:spacing w:val="1"/>
                <w:position w:val="-1"/>
                <w:sz w:val="23"/>
                <w:szCs w:val="23"/>
              </w:rPr>
              <w:t xml:space="preserve"> </w:t>
            </w:r>
            <w:r w:rsidRPr="00A07899">
              <w:rPr>
                <w:i/>
                <w:position w:val="-1"/>
                <w:sz w:val="23"/>
                <w:szCs w:val="23"/>
              </w:rPr>
              <w:t xml:space="preserve">of </w:t>
            </w:r>
            <w:r w:rsidRPr="00A07899">
              <w:rPr>
                <w:i/>
                <w:spacing w:val="1"/>
                <w:position w:val="-1"/>
                <w:sz w:val="23"/>
                <w:szCs w:val="23"/>
              </w:rPr>
              <w:t>T</w:t>
            </w:r>
            <w:r w:rsidRPr="00A07899">
              <w:rPr>
                <w:i/>
                <w:spacing w:val="-1"/>
                <w:position w:val="-1"/>
                <w:sz w:val="23"/>
                <w:szCs w:val="23"/>
              </w:rPr>
              <w:t>e</w:t>
            </w:r>
            <w:r w:rsidRPr="00A07899">
              <w:rPr>
                <w:i/>
                <w:position w:val="-1"/>
                <w:sz w:val="23"/>
                <w:szCs w:val="23"/>
              </w:rPr>
              <w:t>a</w:t>
            </w:r>
            <w:r w:rsidRPr="00A07899">
              <w:rPr>
                <w:i/>
                <w:spacing w:val="-1"/>
                <w:position w:val="-1"/>
                <w:sz w:val="23"/>
                <w:szCs w:val="23"/>
              </w:rPr>
              <w:t>c</w:t>
            </w:r>
            <w:r w:rsidRPr="00A07899">
              <w:rPr>
                <w:i/>
                <w:position w:val="-1"/>
                <w:sz w:val="23"/>
                <w:szCs w:val="23"/>
              </w:rPr>
              <w:t>h</w:t>
            </w:r>
            <w:r w:rsidRPr="00A07899">
              <w:rPr>
                <w:i/>
                <w:spacing w:val="-1"/>
                <w:position w:val="-1"/>
                <w:sz w:val="23"/>
                <w:szCs w:val="23"/>
              </w:rPr>
              <w:t>e</w:t>
            </w:r>
            <w:r w:rsidRPr="00A07899">
              <w:rPr>
                <w:i/>
                <w:position w:val="-1"/>
                <w:sz w:val="23"/>
                <w:szCs w:val="23"/>
              </w:rPr>
              <w:t>rs</w:t>
            </w:r>
            <w:r w:rsidRPr="00A07899">
              <w:rPr>
                <w:i/>
                <w:spacing w:val="2"/>
                <w:position w:val="-1"/>
                <w:sz w:val="23"/>
                <w:szCs w:val="23"/>
              </w:rPr>
              <w:t xml:space="preserve"> </w:t>
            </w:r>
            <w:r w:rsidRPr="00A07899">
              <w:rPr>
                <w:i/>
                <w:position w:val="-1"/>
                <w:sz w:val="23"/>
                <w:szCs w:val="23"/>
              </w:rPr>
              <w:t>Ran</w:t>
            </w:r>
            <w:r w:rsidRPr="00A07899">
              <w:rPr>
                <w:i/>
                <w:spacing w:val="-1"/>
                <w:position w:val="-1"/>
                <w:sz w:val="23"/>
                <w:szCs w:val="23"/>
              </w:rPr>
              <w:t>ke</w:t>
            </w:r>
            <w:r w:rsidRPr="00A07899">
              <w:rPr>
                <w:i/>
                <w:position w:val="-1"/>
                <w:sz w:val="23"/>
                <w:szCs w:val="23"/>
              </w:rPr>
              <w:t>d as E</w:t>
            </w:r>
            <w:r w:rsidRPr="00A07899">
              <w:rPr>
                <w:i/>
                <w:spacing w:val="-1"/>
                <w:position w:val="-1"/>
                <w:sz w:val="23"/>
                <w:szCs w:val="23"/>
              </w:rPr>
              <w:t>xce</w:t>
            </w:r>
            <w:r w:rsidRPr="00A07899">
              <w:rPr>
                <w:i/>
                <w:position w:val="-1"/>
                <w:sz w:val="23"/>
                <w:szCs w:val="23"/>
              </w:rPr>
              <w:t>l</w:t>
            </w:r>
            <w:r w:rsidRPr="00A07899">
              <w:rPr>
                <w:i/>
                <w:spacing w:val="1"/>
                <w:position w:val="-1"/>
                <w:sz w:val="23"/>
                <w:szCs w:val="23"/>
              </w:rPr>
              <w:t>l</w:t>
            </w:r>
            <w:r w:rsidRPr="00A07899">
              <w:rPr>
                <w:i/>
                <w:spacing w:val="-1"/>
                <w:position w:val="-1"/>
                <w:sz w:val="23"/>
                <w:szCs w:val="23"/>
              </w:rPr>
              <w:t>e</w:t>
            </w:r>
            <w:r w:rsidRPr="00A07899">
              <w:rPr>
                <w:i/>
                <w:position w:val="-1"/>
                <w:sz w:val="23"/>
                <w:szCs w:val="23"/>
              </w:rPr>
              <w:t>nt by Their St</w:t>
            </w:r>
            <w:r w:rsidRPr="00A07899">
              <w:rPr>
                <w:i/>
                <w:spacing w:val="2"/>
                <w:position w:val="-1"/>
                <w:sz w:val="23"/>
                <w:szCs w:val="23"/>
              </w:rPr>
              <w:t>u</w:t>
            </w:r>
            <w:r w:rsidRPr="00A07899">
              <w:rPr>
                <w:i/>
                <w:position w:val="-1"/>
                <w:sz w:val="23"/>
                <w:szCs w:val="23"/>
              </w:rPr>
              <w:t>d</w:t>
            </w:r>
            <w:r w:rsidRPr="00A07899">
              <w:rPr>
                <w:i/>
                <w:spacing w:val="-1"/>
                <w:position w:val="-1"/>
                <w:sz w:val="23"/>
                <w:szCs w:val="23"/>
              </w:rPr>
              <w:t>e</w:t>
            </w:r>
            <w:r w:rsidRPr="00A07899">
              <w:rPr>
                <w:i/>
                <w:position w:val="-1"/>
                <w:sz w:val="23"/>
                <w:szCs w:val="23"/>
              </w:rPr>
              <w:t>nts,</w:t>
            </w:r>
            <w:r w:rsidRPr="00A07899">
              <w:rPr>
                <w:i/>
                <w:spacing w:val="2"/>
                <w:position w:val="-1"/>
                <w:sz w:val="23"/>
                <w:szCs w:val="23"/>
              </w:rPr>
              <w:t xml:space="preserve"> </w:t>
            </w:r>
            <w:r w:rsidRPr="00A07899">
              <w:rPr>
                <w:position w:val="-1"/>
                <w:sz w:val="23"/>
                <w:szCs w:val="23"/>
              </w:rPr>
              <w:t>Univ</w:t>
            </w:r>
            <w:r w:rsidRPr="00A07899">
              <w:rPr>
                <w:spacing w:val="-1"/>
                <w:position w:val="-1"/>
                <w:sz w:val="23"/>
                <w:szCs w:val="23"/>
              </w:rPr>
              <w:t>e</w:t>
            </w:r>
            <w:r w:rsidRPr="00A07899">
              <w:rPr>
                <w:position w:val="-1"/>
                <w:sz w:val="23"/>
                <w:szCs w:val="23"/>
              </w:rPr>
              <w:t>rsi</w:t>
            </w:r>
            <w:r w:rsidRPr="00A07899">
              <w:rPr>
                <w:spacing w:val="3"/>
                <w:position w:val="-1"/>
                <w:sz w:val="23"/>
                <w:szCs w:val="23"/>
              </w:rPr>
              <w:t>t</w:t>
            </w:r>
            <w:r w:rsidRPr="00A07899">
              <w:rPr>
                <w:position w:val="-1"/>
                <w:sz w:val="23"/>
                <w:szCs w:val="23"/>
              </w:rPr>
              <w:t>y</w:t>
            </w:r>
            <w:r w:rsidRPr="00A07899">
              <w:rPr>
                <w:spacing w:val="-5"/>
                <w:position w:val="-1"/>
                <w:sz w:val="23"/>
                <w:szCs w:val="23"/>
              </w:rPr>
              <w:t xml:space="preserve"> </w:t>
            </w:r>
            <w:r w:rsidRPr="00A07899">
              <w:rPr>
                <w:spacing w:val="2"/>
                <w:position w:val="-1"/>
                <w:sz w:val="23"/>
                <w:szCs w:val="23"/>
              </w:rPr>
              <w:t>o</w:t>
            </w:r>
            <w:r w:rsidRPr="00A07899">
              <w:rPr>
                <w:position w:val="-1"/>
                <w:sz w:val="23"/>
                <w:szCs w:val="23"/>
              </w:rPr>
              <w:t>f</w:t>
            </w:r>
            <w:r w:rsidRPr="00A07899">
              <w:rPr>
                <w:spacing w:val="1"/>
                <w:position w:val="-1"/>
                <w:sz w:val="23"/>
                <w:szCs w:val="23"/>
              </w:rPr>
              <w:t xml:space="preserve"> </w:t>
            </w:r>
            <w:r w:rsidRPr="00A07899">
              <w:rPr>
                <w:spacing w:val="-3"/>
                <w:position w:val="-1"/>
                <w:sz w:val="23"/>
                <w:szCs w:val="23"/>
              </w:rPr>
              <w:t>I</w:t>
            </w:r>
            <w:r w:rsidRPr="00A07899">
              <w:rPr>
                <w:position w:val="-1"/>
                <w:sz w:val="23"/>
                <w:szCs w:val="23"/>
              </w:rPr>
              <w:t>l</w:t>
            </w:r>
            <w:r w:rsidRPr="00A07899">
              <w:rPr>
                <w:spacing w:val="1"/>
                <w:position w:val="-1"/>
                <w:sz w:val="23"/>
                <w:szCs w:val="23"/>
              </w:rPr>
              <w:t>l</w:t>
            </w:r>
            <w:r w:rsidRPr="00A07899">
              <w:rPr>
                <w:position w:val="-1"/>
                <w:sz w:val="23"/>
                <w:szCs w:val="23"/>
              </w:rPr>
              <w:t>ino</w:t>
            </w:r>
            <w:r w:rsidRPr="00A07899">
              <w:rPr>
                <w:spacing w:val="1"/>
                <w:position w:val="-1"/>
                <w:sz w:val="23"/>
                <w:szCs w:val="23"/>
              </w:rPr>
              <w:t>i</w:t>
            </w:r>
            <w:r w:rsidRPr="00A07899">
              <w:rPr>
                <w:position w:val="-1"/>
                <w:sz w:val="23"/>
                <w:szCs w:val="23"/>
              </w:rPr>
              <w:t>s</w:t>
            </w:r>
          </w:p>
        </w:tc>
      </w:tr>
    </w:tbl>
    <w:p w14:paraId="33BBAC27" w14:textId="77777777" w:rsidR="00FC5BF2" w:rsidRPr="00A07899" w:rsidRDefault="00FC5BF2" w:rsidP="00FC5BF2">
      <w:pPr>
        <w:spacing w:line="276" w:lineRule="auto"/>
        <w:ind w:left="720" w:hanging="720"/>
        <w:rPr>
          <w:sz w:val="23"/>
          <w:szCs w:val="23"/>
        </w:rPr>
      </w:pPr>
    </w:p>
    <w:p w14:paraId="41C81DF9" w14:textId="77777777" w:rsidR="00B95EC8" w:rsidRDefault="00B95EC8" w:rsidP="00484971">
      <w:pPr>
        <w:spacing w:line="260" w:lineRule="exact"/>
        <w:rPr>
          <w:b/>
          <w:sz w:val="23"/>
          <w:szCs w:val="23"/>
        </w:rPr>
      </w:pPr>
      <w:r>
        <w:rPr>
          <w:b/>
          <w:sz w:val="23"/>
          <w:szCs w:val="23"/>
        </w:rPr>
        <w:lastRenderedPageBreak/>
        <w:t>TEACHING EXPERIENCE</w:t>
      </w:r>
    </w:p>
    <w:p w14:paraId="3532B013" w14:textId="77777777" w:rsidR="00B95EC8" w:rsidRDefault="00B95EC8" w:rsidP="00484971">
      <w:pPr>
        <w:spacing w:line="260" w:lineRule="exact"/>
        <w:rPr>
          <w:b/>
          <w:sz w:val="23"/>
          <w:szCs w:val="23"/>
        </w:rPr>
      </w:pPr>
    </w:p>
    <w:p w14:paraId="7499A1D7" w14:textId="77777777" w:rsidR="00B95EC8" w:rsidRPr="00F50CE6" w:rsidRDefault="00B95EC8" w:rsidP="00484971">
      <w:pPr>
        <w:spacing w:line="260" w:lineRule="exact"/>
        <w:rPr>
          <w:i/>
          <w:sz w:val="23"/>
          <w:szCs w:val="23"/>
        </w:rPr>
      </w:pPr>
      <w:r w:rsidRPr="00F50CE6">
        <w:rPr>
          <w:i/>
          <w:sz w:val="23"/>
          <w:szCs w:val="23"/>
        </w:rPr>
        <w:t>Training and Pedagogy Development</w:t>
      </w:r>
    </w:p>
    <w:p w14:paraId="44E2A63F" w14:textId="77777777" w:rsidR="00B95EC8" w:rsidRDefault="00B95EC8" w:rsidP="00484971">
      <w:pPr>
        <w:spacing w:line="260" w:lineRule="exact"/>
        <w:rPr>
          <w:b/>
          <w:sz w:val="23"/>
          <w:szCs w:val="23"/>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645"/>
      </w:tblGrid>
      <w:tr w:rsidR="00EF3324" w14:paraId="183F5F98" w14:textId="77777777" w:rsidTr="007F20E1">
        <w:tc>
          <w:tcPr>
            <w:tcW w:w="1795" w:type="dxa"/>
          </w:tcPr>
          <w:p w14:paraId="74FFBB8A" w14:textId="3CDB633B" w:rsidR="0057652C" w:rsidRDefault="0057652C" w:rsidP="00484971">
            <w:pPr>
              <w:spacing w:before="1" w:line="280" w:lineRule="exact"/>
              <w:rPr>
                <w:sz w:val="23"/>
                <w:szCs w:val="23"/>
              </w:rPr>
            </w:pPr>
            <w:r>
              <w:rPr>
                <w:sz w:val="23"/>
                <w:szCs w:val="23"/>
              </w:rPr>
              <w:t>2020</w:t>
            </w:r>
          </w:p>
          <w:p w14:paraId="20F60716" w14:textId="77777777" w:rsidR="0057652C" w:rsidRDefault="0057652C" w:rsidP="00484971">
            <w:pPr>
              <w:spacing w:before="1" w:line="280" w:lineRule="exact"/>
              <w:rPr>
                <w:sz w:val="23"/>
                <w:szCs w:val="23"/>
              </w:rPr>
            </w:pPr>
          </w:p>
          <w:p w14:paraId="5B758A13" w14:textId="7012EC09" w:rsidR="00781855" w:rsidRDefault="00781855" w:rsidP="00484971">
            <w:pPr>
              <w:spacing w:before="1" w:line="280" w:lineRule="exact"/>
              <w:rPr>
                <w:sz w:val="23"/>
                <w:szCs w:val="23"/>
              </w:rPr>
            </w:pPr>
            <w:r>
              <w:rPr>
                <w:sz w:val="23"/>
                <w:szCs w:val="23"/>
              </w:rPr>
              <w:t>2020</w:t>
            </w:r>
          </w:p>
          <w:p w14:paraId="4888C72E" w14:textId="77777777" w:rsidR="00781855" w:rsidRDefault="00781855" w:rsidP="00484971">
            <w:pPr>
              <w:spacing w:before="1" w:line="280" w:lineRule="exact"/>
              <w:rPr>
                <w:sz w:val="23"/>
                <w:szCs w:val="23"/>
              </w:rPr>
            </w:pPr>
          </w:p>
          <w:p w14:paraId="3CBBE576" w14:textId="77777777" w:rsidR="00781855" w:rsidRDefault="00781855" w:rsidP="00484971">
            <w:pPr>
              <w:spacing w:before="1" w:line="280" w:lineRule="exact"/>
              <w:rPr>
                <w:sz w:val="23"/>
                <w:szCs w:val="23"/>
              </w:rPr>
            </w:pPr>
          </w:p>
          <w:p w14:paraId="4610A384" w14:textId="396A43E8" w:rsidR="00FB229C" w:rsidRDefault="00FB229C" w:rsidP="00484971">
            <w:pPr>
              <w:spacing w:before="1" w:line="280" w:lineRule="exact"/>
              <w:rPr>
                <w:sz w:val="23"/>
                <w:szCs w:val="23"/>
              </w:rPr>
            </w:pPr>
            <w:r>
              <w:rPr>
                <w:sz w:val="23"/>
                <w:szCs w:val="23"/>
              </w:rPr>
              <w:t>2019</w:t>
            </w:r>
          </w:p>
          <w:p w14:paraId="075DD69F" w14:textId="77777777" w:rsidR="00FB229C" w:rsidRDefault="00FB229C" w:rsidP="00484971">
            <w:pPr>
              <w:spacing w:before="1" w:line="280" w:lineRule="exact"/>
              <w:rPr>
                <w:sz w:val="23"/>
                <w:szCs w:val="23"/>
              </w:rPr>
            </w:pPr>
          </w:p>
          <w:p w14:paraId="0A7AC7E9" w14:textId="77777777" w:rsidR="00781855" w:rsidRPr="00781855" w:rsidRDefault="00781855" w:rsidP="00484971">
            <w:pPr>
              <w:spacing w:before="1" w:line="280" w:lineRule="exact"/>
              <w:rPr>
                <w:sz w:val="22"/>
                <w:szCs w:val="22"/>
              </w:rPr>
            </w:pPr>
          </w:p>
          <w:p w14:paraId="648DA2A8" w14:textId="77777777" w:rsidR="00781855" w:rsidRPr="00781855" w:rsidRDefault="00781855" w:rsidP="00484971">
            <w:pPr>
              <w:spacing w:before="1" w:line="280" w:lineRule="exact"/>
              <w:rPr>
                <w:sz w:val="22"/>
                <w:szCs w:val="22"/>
              </w:rPr>
            </w:pPr>
          </w:p>
          <w:p w14:paraId="200CF9B0" w14:textId="2353E53A" w:rsidR="00EF3324" w:rsidRDefault="00E116B4" w:rsidP="00484971">
            <w:pPr>
              <w:spacing w:before="1" w:line="280" w:lineRule="exact"/>
              <w:rPr>
                <w:sz w:val="23"/>
                <w:szCs w:val="23"/>
              </w:rPr>
            </w:pPr>
            <w:r>
              <w:rPr>
                <w:sz w:val="23"/>
                <w:szCs w:val="23"/>
              </w:rPr>
              <w:t>2018</w:t>
            </w:r>
          </w:p>
        </w:tc>
        <w:tc>
          <w:tcPr>
            <w:tcW w:w="7645" w:type="dxa"/>
          </w:tcPr>
          <w:p w14:paraId="015BECB8" w14:textId="4433D23D" w:rsidR="0057652C" w:rsidRPr="0057652C" w:rsidRDefault="0057652C" w:rsidP="00E116B4">
            <w:pPr>
              <w:spacing w:before="11" w:line="260" w:lineRule="exact"/>
              <w:rPr>
                <w:iCs/>
                <w:sz w:val="23"/>
                <w:szCs w:val="23"/>
              </w:rPr>
            </w:pPr>
            <w:r w:rsidRPr="0057652C">
              <w:rPr>
                <w:i/>
                <w:sz w:val="23"/>
                <w:szCs w:val="23"/>
              </w:rPr>
              <w:t>Academics for Black Survival and Wellness</w:t>
            </w:r>
            <w:r w:rsidRPr="0057652C">
              <w:rPr>
                <w:iCs/>
                <w:sz w:val="23"/>
                <w:szCs w:val="23"/>
              </w:rPr>
              <w:t xml:space="preserve"> [</w:t>
            </w:r>
            <w:r w:rsidRPr="00643A4D">
              <w:rPr>
                <w:i/>
                <w:sz w:val="23"/>
                <w:szCs w:val="23"/>
              </w:rPr>
              <w:t xml:space="preserve">Academics </w:t>
            </w:r>
            <w:r w:rsidR="00643A4D" w:rsidRPr="00643A4D">
              <w:rPr>
                <w:i/>
                <w:sz w:val="23"/>
                <w:szCs w:val="23"/>
              </w:rPr>
              <w:t>4</w:t>
            </w:r>
            <w:r w:rsidRPr="00643A4D">
              <w:rPr>
                <w:i/>
                <w:sz w:val="23"/>
                <w:szCs w:val="23"/>
              </w:rPr>
              <w:t xml:space="preserve"> Black Lives</w:t>
            </w:r>
            <w:r w:rsidRPr="0057652C">
              <w:rPr>
                <w:iCs/>
                <w:sz w:val="23"/>
                <w:szCs w:val="23"/>
              </w:rPr>
              <w:t xml:space="preserve">] </w:t>
            </w:r>
            <w:r w:rsidR="00643A4D">
              <w:rPr>
                <w:iCs/>
                <w:sz w:val="23"/>
                <w:szCs w:val="23"/>
              </w:rPr>
              <w:t xml:space="preserve">Online </w:t>
            </w:r>
            <w:r w:rsidRPr="0057652C">
              <w:rPr>
                <w:iCs/>
                <w:sz w:val="23"/>
                <w:szCs w:val="23"/>
              </w:rPr>
              <w:t xml:space="preserve">Workshop, University of Florida, June 19-25. </w:t>
            </w:r>
          </w:p>
          <w:p w14:paraId="79FB29F8" w14:textId="6800CA40" w:rsidR="00781855" w:rsidRPr="0057652C" w:rsidRDefault="00781855" w:rsidP="00E116B4">
            <w:pPr>
              <w:spacing w:before="11" w:line="260" w:lineRule="exact"/>
              <w:rPr>
                <w:iCs/>
                <w:sz w:val="23"/>
                <w:szCs w:val="23"/>
              </w:rPr>
            </w:pPr>
            <w:r w:rsidRPr="0057652C">
              <w:rPr>
                <w:iCs/>
                <w:sz w:val="23"/>
                <w:szCs w:val="23"/>
              </w:rPr>
              <w:t xml:space="preserve">Community Engaged Pedagogy Community of Practice (CoP) to develop community-engaged course assignments and learn more about community-engaged pedagogy. </w:t>
            </w:r>
          </w:p>
          <w:p w14:paraId="2CD393BB" w14:textId="5D673F2D" w:rsidR="00FB229C" w:rsidRPr="0057652C" w:rsidRDefault="00FB229C" w:rsidP="00E116B4">
            <w:pPr>
              <w:spacing w:before="11" w:line="260" w:lineRule="exact"/>
              <w:rPr>
                <w:sz w:val="23"/>
                <w:szCs w:val="23"/>
              </w:rPr>
            </w:pPr>
            <w:r w:rsidRPr="0057652C">
              <w:rPr>
                <w:i/>
                <w:sz w:val="23"/>
                <w:szCs w:val="23"/>
              </w:rPr>
              <w:t>Open Educational Resources</w:t>
            </w:r>
            <w:r w:rsidRPr="0057652C">
              <w:rPr>
                <w:sz w:val="23"/>
                <w:szCs w:val="23"/>
              </w:rPr>
              <w:t xml:space="preserve"> training to include OER texts in </w:t>
            </w:r>
            <w:r w:rsidR="00A22094" w:rsidRPr="0057652C">
              <w:rPr>
                <w:sz w:val="23"/>
                <w:szCs w:val="23"/>
              </w:rPr>
              <w:t>existing</w:t>
            </w:r>
            <w:r w:rsidRPr="0057652C">
              <w:rPr>
                <w:sz w:val="23"/>
                <w:szCs w:val="23"/>
              </w:rPr>
              <w:t xml:space="preserve"> courses as well as explore textbook adoption practices at various levels: division, school, and discipline. Part of the </w:t>
            </w:r>
            <w:r w:rsidRPr="0057652C">
              <w:rPr>
                <w:i/>
                <w:sz w:val="23"/>
                <w:szCs w:val="23"/>
              </w:rPr>
              <w:t>UW Tacoma Strategic Initiative Fund</w:t>
            </w:r>
            <w:r w:rsidRPr="0057652C">
              <w:rPr>
                <w:sz w:val="23"/>
                <w:szCs w:val="23"/>
              </w:rPr>
              <w:t xml:space="preserve"> grant offered by the UW Tacoma library.</w:t>
            </w:r>
          </w:p>
          <w:p w14:paraId="4BD728A7" w14:textId="77777777" w:rsidR="00EF3324" w:rsidRPr="0057652C" w:rsidRDefault="007840A7" w:rsidP="00E116B4">
            <w:pPr>
              <w:spacing w:before="11" w:line="260" w:lineRule="exact"/>
              <w:rPr>
                <w:b/>
                <w:sz w:val="23"/>
                <w:szCs w:val="23"/>
              </w:rPr>
            </w:pPr>
            <w:proofErr w:type="spellStart"/>
            <w:r w:rsidRPr="0057652C">
              <w:rPr>
                <w:i/>
                <w:sz w:val="23"/>
                <w:szCs w:val="23"/>
              </w:rPr>
              <w:t>Undocu</w:t>
            </w:r>
            <w:proofErr w:type="spellEnd"/>
            <w:r w:rsidRPr="0057652C">
              <w:rPr>
                <w:i/>
                <w:sz w:val="23"/>
                <w:szCs w:val="23"/>
              </w:rPr>
              <w:t xml:space="preserve"> </w:t>
            </w:r>
            <w:r w:rsidR="00E116B4" w:rsidRPr="0057652C">
              <w:rPr>
                <w:i/>
                <w:sz w:val="23"/>
                <w:szCs w:val="23"/>
              </w:rPr>
              <w:t>Ally</w:t>
            </w:r>
            <w:r w:rsidR="00E116B4" w:rsidRPr="0057652C">
              <w:rPr>
                <w:sz w:val="23"/>
                <w:szCs w:val="23"/>
              </w:rPr>
              <w:t xml:space="preserve"> training for faculty designed to </w:t>
            </w:r>
            <w:r w:rsidR="00E116B4" w:rsidRPr="0057652C">
              <w:rPr>
                <w:b/>
                <w:sz w:val="23"/>
                <w:szCs w:val="23"/>
              </w:rPr>
              <w:t>“</w:t>
            </w:r>
            <w:r w:rsidR="00E116B4" w:rsidRPr="0057652C">
              <w:rPr>
                <w:rStyle w:val="Strong"/>
                <w:rFonts w:eastAsiaTheme="majorEastAsia"/>
                <w:b w:val="0"/>
                <w:color w:val="3D3D3D"/>
                <w:sz w:val="23"/>
                <w:szCs w:val="23"/>
                <w:shd w:val="clear" w:color="auto" w:fill="FFFFFF"/>
              </w:rPr>
              <w:t>gain awareness and develop an understanding of undocumented students’ experiences as well as learn about resources, best practices, and how to be an ally for this student population.”</w:t>
            </w:r>
            <w:r w:rsidR="00E116B4" w:rsidRPr="0057652C">
              <w:rPr>
                <w:b/>
                <w:sz w:val="23"/>
                <w:szCs w:val="23"/>
              </w:rPr>
              <w:t xml:space="preserve"> </w:t>
            </w:r>
            <w:r w:rsidR="00E116B4" w:rsidRPr="0057652C">
              <w:rPr>
                <w:i/>
                <w:sz w:val="23"/>
                <w:szCs w:val="23"/>
              </w:rPr>
              <w:t>Leadership without Borders</w:t>
            </w:r>
            <w:r w:rsidR="00E116B4" w:rsidRPr="0057652C">
              <w:rPr>
                <w:sz w:val="23"/>
                <w:szCs w:val="23"/>
              </w:rPr>
              <w:t>.</w:t>
            </w:r>
          </w:p>
        </w:tc>
      </w:tr>
      <w:tr w:rsidR="00EF3324" w14:paraId="0BBC8E03" w14:textId="77777777" w:rsidTr="007F20E1">
        <w:tc>
          <w:tcPr>
            <w:tcW w:w="1795" w:type="dxa"/>
          </w:tcPr>
          <w:p w14:paraId="5243044A" w14:textId="77777777" w:rsidR="00EF3324" w:rsidRDefault="00E116B4" w:rsidP="00484971">
            <w:pPr>
              <w:spacing w:before="1" w:line="280" w:lineRule="exact"/>
              <w:rPr>
                <w:sz w:val="23"/>
                <w:szCs w:val="23"/>
              </w:rPr>
            </w:pPr>
            <w:r>
              <w:rPr>
                <w:sz w:val="23"/>
                <w:szCs w:val="23"/>
              </w:rPr>
              <w:t>2018</w:t>
            </w:r>
          </w:p>
        </w:tc>
        <w:tc>
          <w:tcPr>
            <w:tcW w:w="7645" w:type="dxa"/>
          </w:tcPr>
          <w:p w14:paraId="70085BF4" w14:textId="77777777" w:rsidR="00EF3324" w:rsidRDefault="00E116B4" w:rsidP="00E116B4">
            <w:pPr>
              <w:rPr>
                <w:sz w:val="23"/>
                <w:szCs w:val="23"/>
              </w:rPr>
            </w:pPr>
            <w:r w:rsidRPr="00E116B4">
              <w:rPr>
                <w:i/>
                <w:sz w:val="23"/>
                <w:szCs w:val="23"/>
              </w:rPr>
              <w:t>Collaborative Online International Learning</w:t>
            </w:r>
            <w:r w:rsidRPr="00E116B4">
              <w:rPr>
                <w:sz w:val="23"/>
                <w:szCs w:val="23"/>
              </w:rPr>
              <w:t xml:space="preserve"> (COIL) </w:t>
            </w:r>
            <w:r>
              <w:rPr>
                <w:sz w:val="23"/>
                <w:szCs w:val="23"/>
              </w:rPr>
              <w:t xml:space="preserve">training </w:t>
            </w:r>
            <w:r w:rsidRPr="00E116B4">
              <w:rPr>
                <w:sz w:val="23"/>
                <w:szCs w:val="23"/>
              </w:rPr>
              <w:t xml:space="preserve">program through the Office of Undergraduate Education. </w:t>
            </w:r>
            <w:r w:rsidR="007B18D4">
              <w:rPr>
                <w:sz w:val="23"/>
                <w:szCs w:val="23"/>
              </w:rPr>
              <w:t xml:space="preserve">Created a COIL class </w:t>
            </w:r>
            <w:r>
              <w:rPr>
                <w:sz w:val="23"/>
                <w:szCs w:val="23"/>
              </w:rPr>
              <w:t>collaboration between UW Tacoma and Hue University in Vietnam on ocean plastics.</w:t>
            </w:r>
          </w:p>
        </w:tc>
      </w:tr>
      <w:tr w:rsidR="00E116B4" w14:paraId="2A18F474" w14:textId="77777777" w:rsidTr="007F20E1">
        <w:tc>
          <w:tcPr>
            <w:tcW w:w="1795" w:type="dxa"/>
          </w:tcPr>
          <w:p w14:paraId="5BA0D1FE" w14:textId="77777777" w:rsidR="00E116B4" w:rsidRDefault="00E116B4" w:rsidP="00A36975">
            <w:pPr>
              <w:spacing w:before="1" w:line="280" w:lineRule="exact"/>
              <w:rPr>
                <w:sz w:val="23"/>
                <w:szCs w:val="23"/>
              </w:rPr>
            </w:pPr>
            <w:r>
              <w:rPr>
                <w:sz w:val="23"/>
                <w:szCs w:val="23"/>
              </w:rPr>
              <w:t>2017-2018</w:t>
            </w:r>
          </w:p>
        </w:tc>
        <w:tc>
          <w:tcPr>
            <w:tcW w:w="7645" w:type="dxa"/>
          </w:tcPr>
          <w:p w14:paraId="43A4F35C" w14:textId="77777777" w:rsidR="00E116B4" w:rsidRDefault="009011F1" w:rsidP="00C71D22">
            <w:pPr>
              <w:spacing w:before="11" w:line="260" w:lineRule="exact"/>
              <w:rPr>
                <w:sz w:val="23"/>
                <w:szCs w:val="23"/>
              </w:rPr>
            </w:pPr>
            <w:proofErr w:type="spellStart"/>
            <w:r w:rsidRPr="009011F1">
              <w:rPr>
                <w:i/>
                <w:sz w:val="23"/>
                <w:szCs w:val="23"/>
              </w:rPr>
              <w:t>iTech</w:t>
            </w:r>
            <w:proofErr w:type="spellEnd"/>
            <w:r w:rsidRPr="009011F1">
              <w:rPr>
                <w:i/>
                <w:sz w:val="23"/>
                <w:szCs w:val="23"/>
              </w:rPr>
              <w:t xml:space="preserve"> Fellows Program: Innovation in Course Redesign</w:t>
            </w:r>
            <w:r>
              <w:rPr>
                <w:sz w:val="23"/>
                <w:szCs w:val="23"/>
              </w:rPr>
              <w:t xml:space="preserve"> </w:t>
            </w:r>
            <w:r w:rsidR="00A22094">
              <w:rPr>
                <w:sz w:val="23"/>
                <w:szCs w:val="23"/>
              </w:rPr>
              <w:t>t</w:t>
            </w:r>
            <w:r w:rsidR="00E116B4" w:rsidRPr="00E116B4">
              <w:rPr>
                <w:sz w:val="23"/>
                <w:szCs w:val="23"/>
              </w:rPr>
              <w:t>rai</w:t>
            </w:r>
            <w:r w:rsidR="00A22094">
              <w:rPr>
                <w:sz w:val="23"/>
                <w:szCs w:val="23"/>
              </w:rPr>
              <w:t>ning for the development of online p</w:t>
            </w:r>
            <w:r w:rsidR="00E116B4">
              <w:rPr>
                <w:sz w:val="23"/>
                <w:szCs w:val="23"/>
              </w:rPr>
              <w:t xml:space="preserve">edagogy. Resulted in the </w:t>
            </w:r>
            <w:r>
              <w:rPr>
                <w:sz w:val="23"/>
                <w:szCs w:val="23"/>
              </w:rPr>
              <w:t xml:space="preserve">redesign and </w:t>
            </w:r>
            <w:r w:rsidR="00E116B4">
              <w:rPr>
                <w:sz w:val="23"/>
                <w:szCs w:val="23"/>
              </w:rPr>
              <w:t xml:space="preserve">teaching of </w:t>
            </w:r>
            <w:r w:rsidR="00E116B4" w:rsidRPr="00A07899">
              <w:rPr>
                <w:sz w:val="23"/>
                <w:szCs w:val="23"/>
              </w:rPr>
              <w:t xml:space="preserve">two online classes </w:t>
            </w:r>
            <w:r w:rsidR="00E116B4">
              <w:rPr>
                <w:sz w:val="23"/>
                <w:szCs w:val="23"/>
              </w:rPr>
              <w:t>for UW Tacoma.</w:t>
            </w:r>
          </w:p>
        </w:tc>
      </w:tr>
      <w:tr w:rsidR="00EF3324" w14:paraId="1971C27D" w14:textId="77777777" w:rsidTr="007F20E1">
        <w:tc>
          <w:tcPr>
            <w:tcW w:w="1795" w:type="dxa"/>
          </w:tcPr>
          <w:p w14:paraId="1A66CC6D" w14:textId="77777777" w:rsidR="00EF3324" w:rsidRDefault="00E33108" w:rsidP="00484971">
            <w:pPr>
              <w:spacing w:before="1" w:line="280" w:lineRule="exact"/>
              <w:rPr>
                <w:sz w:val="23"/>
                <w:szCs w:val="23"/>
              </w:rPr>
            </w:pPr>
            <w:r>
              <w:rPr>
                <w:sz w:val="23"/>
                <w:szCs w:val="23"/>
              </w:rPr>
              <w:t>2016</w:t>
            </w:r>
          </w:p>
        </w:tc>
        <w:tc>
          <w:tcPr>
            <w:tcW w:w="7645" w:type="dxa"/>
          </w:tcPr>
          <w:p w14:paraId="74BD339B" w14:textId="77777777" w:rsidR="00EF3324" w:rsidRDefault="00E116B4" w:rsidP="00867436">
            <w:pPr>
              <w:spacing w:before="11" w:line="260" w:lineRule="exact"/>
              <w:rPr>
                <w:sz w:val="23"/>
                <w:szCs w:val="23"/>
              </w:rPr>
            </w:pPr>
            <w:r w:rsidRPr="00E116B4">
              <w:rPr>
                <w:i/>
                <w:sz w:val="23"/>
                <w:szCs w:val="23"/>
              </w:rPr>
              <w:t xml:space="preserve">Strengthening Education Excellence </w:t>
            </w:r>
            <w:r w:rsidR="00867436">
              <w:rPr>
                <w:i/>
                <w:sz w:val="23"/>
                <w:szCs w:val="23"/>
              </w:rPr>
              <w:t xml:space="preserve">with </w:t>
            </w:r>
            <w:r w:rsidRPr="00E116B4">
              <w:rPr>
                <w:i/>
                <w:sz w:val="23"/>
                <w:szCs w:val="23"/>
              </w:rPr>
              <w:t>Diversity</w:t>
            </w:r>
            <w:r w:rsidRPr="00E116B4">
              <w:rPr>
                <w:sz w:val="23"/>
                <w:szCs w:val="23"/>
              </w:rPr>
              <w:t xml:space="preserve"> (SEED) four-day workshop designed to train faculty </w:t>
            </w:r>
            <w:r w:rsidR="007B18D4">
              <w:rPr>
                <w:sz w:val="23"/>
                <w:szCs w:val="23"/>
              </w:rPr>
              <w:t>in</w:t>
            </w:r>
            <w:r w:rsidRPr="00E116B4">
              <w:rPr>
                <w:sz w:val="23"/>
                <w:szCs w:val="23"/>
              </w:rPr>
              <w:t xml:space="preserve"> inclusive pedagogy an</w:t>
            </w:r>
            <w:r>
              <w:rPr>
                <w:sz w:val="23"/>
                <w:szCs w:val="23"/>
              </w:rPr>
              <w:t>d impactful classroom practices</w:t>
            </w:r>
            <w:r w:rsidR="009F024C">
              <w:rPr>
                <w:sz w:val="23"/>
                <w:szCs w:val="23"/>
              </w:rPr>
              <w:t>.</w:t>
            </w:r>
          </w:p>
        </w:tc>
      </w:tr>
      <w:tr w:rsidR="00EF3324" w14:paraId="026D6DCC" w14:textId="77777777" w:rsidTr="007F20E1">
        <w:tc>
          <w:tcPr>
            <w:tcW w:w="1795" w:type="dxa"/>
          </w:tcPr>
          <w:p w14:paraId="3C3EEE95" w14:textId="77777777" w:rsidR="00EF3324" w:rsidRDefault="00E33108" w:rsidP="00484971">
            <w:pPr>
              <w:spacing w:before="1" w:line="280" w:lineRule="exact"/>
              <w:rPr>
                <w:sz w:val="23"/>
                <w:szCs w:val="23"/>
              </w:rPr>
            </w:pPr>
            <w:r>
              <w:rPr>
                <w:sz w:val="23"/>
                <w:szCs w:val="23"/>
              </w:rPr>
              <w:t>2016</w:t>
            </w:r>
          </w:p>
        </w:tc>
        <w:tc>
          <w:tcPr>
            <w:tcW w:w="7645" w:type="dxa"/>
          </w:tcPr>
          <w:p w14:paraId="5553944F" w14:textId="77777777" w:rsidR="00EF3324" w:rsidRDefault="00E116B4" w:rsidP="00E116B4">
            <w:pPr>
              <w:spacing w:before="18" w:line="260" w:lineRule="exact"/>
              <w:rPr>
                <w:sz w:val="23"/>
                <w:szCs w:val="23"/>
              </w:rPr>
            </w:pPr>
            <w:r w:rsidRPr="00E116B4">
              <w:rPr>
                <w:i/>
                <w:sz w:val="23"/>
                <w:szCs w:val="23"/>
              </w:rPr>
              <w:t>Educating Myself for Better Racial Awareness and Cultural Enrichment</w:t>
            </w:r>
            <w:r w:rsidRPr="00E116B4">
              <w:rPr>
                <w:sz w:val="23"/>
                <w:szCs w:val="23"/>
              </w:rPr>
              <w:t xml:space="preserve"> (EMBRACE) training quarter-long workshop on inclus</w:t>
            </w:r>
            <w:r>
              <w:rPr>
                <w:sz w:val="23"/>
                <w:szCs w:val="23"/>
              </w:rPr>
              <w:t>ivity in higher education</w:t>
            </w:r>
          </w:p>
        </w:tc>
      </w:tr>
      <w:tr w:rsidR="00EF3324" w14:paraId="4246370D" w14:textId="77777777" w:rsidTr="007F20E1">
        <w:tc>
          <w:tcPr>
            <w:tcW w:w="1795" w:type="dxa"/>
          </w:tcPr>
          <w:p w14:paraId="3B19EF72" w14:textId="77777777" w:rsidR="00EF3324" w:rsidRDefault="00E116B4" w:rsidP="00484971">
            <w:pPr>
              <w:spacing w:before="1" w:line="280" w:lineRule="exact"/>
              <w:rPr>
                <w:sz w:val="23"/>
                <w:szCs w:val="23"/>
              </w:rPr>
            </w:pPr>
            <w:r>
              <w:rPr>
                <w:sz w:val="23"/>
                <w:szCs w:val="23"/>
              </w:rPr>
              <w:t>2015</w:t>
            </w:r>
          </w:p>
        </w:tc>
        <w:tc>
          <w:tcPr>
            <w:tcW w:w="7645" w:type="dxa"/>
          </w:tcPr>
          <w:p w14:paraId="6D03B511" w14:textId="77777777" w:rsidR="00EF3324" w:rsidRDefault="00E116B4" w:rsidP="00E116B4">
            <w:pPr>
              <w:spacing w:before="18" w:line="260" w:lineRule="exact"/>
              <w:rPr>
                <w:sz w:val="23"/>
                <w:szCs w:val="23"/>
              </w:rPr>
            </w:pPr>
            <w:r w:rsidRPr="00E116B4">
              <w:rPr>
                <w:i/>
                <w:sz w:val="23"/>
                <w:szCs w:val="23"/>
              </w:rPr>
              <w:t>Small Group Instructional Diagnostic</w:t>
            </w:r>
            <w:r w:rsidRPr="00E116B4">
              <w:rPr>
                <w:sz w:val="23"/>
                <w:szCs w:val="23"/>
              </w:rPr>
              <w:t xml:space="preserve"> (SGID)</w:t>
            </w:r>
            <w:r>
              <w:rPr>
                <w:sz w:val="23"/>
                <w:szCs w:val="23"/>
              </w:rPr>
              <w:t xml:space="preserve"> training in</w:t>
            </w:r>
            <w:r w:rsidRPr="00E116B4">
              <w:rPr>
                <w:sz w:val="23"/>
                <w:szCs w:val="23"/>
              </w:rPr>
              <w:t xml:space="preserve"> </w:t>
            </w:r>
            <w:r>
              <w:rPr>
                <w:sz w:val="23"/>
                <w:szCs w:val="23"/>
              </w:rPr>
              <w:t>pedagogical evaluation</w:t>
            </w:r>
          </w:p>
        </w:tc>
      </w:tr>
      <w:tr w:rsidR="00EF3324" w14:paraId="786493F5" w14:textId="77777777" w:rsidTr="007F20E1">
        <w:tc>
          <w:tcPr>
            <w:tcW w:w="1795" w:type="dxa"/>
          </w:tcPr>
          <w:p w14:paraId="1ABABA87" w14:textId="77777777" w:rsidR="00EF3324" w:rsidRDefault="00E116B4" w:rsidP="00484971">
            <w:pPr>
              <w:spacing w:before="1" w:line="280" w:lineRule="exact"/>
              <w:rPr>
                <w:sz w:val="23"/>
                <w:szCs w:val="23"/>
              </w:rPr>
            </w:pPr>
            <w:r>
              <w:rPr>
                <w:sz w:val="23"/>
                <w:szCs w:val="23"/>
              </w:rPr>
              <w:t>2009</w:t>
            </w:r>
          </w:p>
        </w:tc>
        <w:tc>
          <w:tcPr>
            <w:tcW w:w="7645" w:type="dxa"/>
          </w:tcPr>
          <w:p w14:paraId="0892877E" w14:textId="77777777" w:rsidR="00EF3324" w:rsidRDefault="00E116B4" w:rsidP="00484971">
            <w:pPr>
              <w:spacing w:before="1" w:line="280" w:lineRule="exact"/>
              <w:rPr>
                <w:sz w:val="23"/>
                <w:szCs w:val="23"/>
              </w:rPr>
            </w:pPr>
            <w:r w:rsidRPr="00A07899">
              <w:rPr>
                <w:i/>
                <w:position w:val="-1"/>
                <w:sz w:val="23"/>
                <w:szCs w:val="23"/>
              </w:rPr>
              <w:t>C</w:t>
            </w:r>
            <w:r w:rsidRPr="00A07899">
              <w:rPr>
                <w:i/>
                <w:spacing w:val="-1"/>
                <w:position w:val="-1"/>
                <w:sz w:val="23"/>
                <w:szCs w:val="23"/>
              </w:rPr>
              <w:t>e</w:t>
            </w:r>
            <w:r w:rsidRPr="00A07899">
              <w:rPr>
                <w:i/>
                <w:position w:val="-1"/>
                <w:sz w:val="23"/>
                <w:szCs w:val="23"/>
              </w:rPr>
              <w:t xml:space="preserve">nter for </w:t>
            </w:r>
            <w:r w:rsidRPr="00A07899">
              <w:rPr>
                <w:i/>
                <w:spacing w:val="1"/>
                <w:position w:val="-1"/>
                <w:sz w:val="23"/>
                <w:szCs w:val="23"/>
              </w:rPr>
              <w:t>T</w:t>
            </w:r>
            <w:r w:rsidRPr="00A07899">
              <w:rPr>
                <w:i/>
                <w:spacing w:val="-1"/>
                <w:position w:val="-1"/>
                <w:sz w:val="23"/>
                <w:szCs w:val="23"/>
              </w:rPr>
              <w:t>e</w:t>
            </w:r>
            <w:r w:rsidRPr="00A07899">
              <w:rPr>
                <w:i/>
                <w:position w:val="-1"/>
                <w:sz w:val="23"/>
                <w:szCs w:val="23"/>
              </w:rPr>
              <w:t>a</w:t>
            </w:r>
            <w:r w:rsidRPr="00A07899">
              <w:rPr>
                <w:i/>
                <w:spacing w:val="-1"/>
                <w:position w:val="-1"/>
                <w:sz w:val="23"/>
                <w:szCs w:val="23"/>
              </w:rPr>
              <w:t>c</w:t>
            </w:r>
            <w:r w:rsidRPr="00A07899">
              <w:rPr>
                <w:i/>
                <w:position w:val="-1"/>
                <w:sz w:val="23"/>
                <w:szCs w:val="23"/>
              </w:rPr>
              <w:t>hing E</w:t>
            </w:r>
            <w:r w:rsidRPr="00A07899">
              <w:rPr>
                <w:i/>
                <w:spacing w:val="-1"/>
                <w:position w:val="-1"/>
                <w:sz w:val="23"/>
                <w:szCs w:val="23"/>
              </w:rPr>
              <w:t>x</w:t>
            </w:r>
            <w:r w:rsidRPr="00A07899">
              <w:rPr>
                <w:i/>
                <w:spacing w:val="1"/>
                <w:position w:val="-1"/>
                <w:sz w:val="23"/>
                <w:szCs w:val="23"/>
              </w:rPr>
              <w:t>c</w:t>
            </w:r>
            <w:r w:rsidRPr="00A07899">
              <w:rPr>
                <w:i/>
                <w:spacing w:val="-1"/>
                <w:position w:val="-1"/>
                <w:sz w:val="23"/>
                <w:szCs w:val="23"/>
              </w:rPr>
              <w:t>e</w:t>
            </w:r>
            <w:r w:rsidRPr="00A07899">
              <w:rPr>
                <w:i/>
                <w:position w:val="-1"/>
                <w:sz w:val="23"/>
                <w:szCs w:val="23"/>
              </w:rPr>
              <w:t>l</w:t>
            </w:r>
            <w:r w:rsidRPr="00A07899">
              <w:rPr>
                <w:i/>
                <w:spacing w:val="1"/>
                <w:position w:val="-1"/>
                <w:sz w:val="23"/>
                <w:szCs w:val="23"/>
              </w:rPr>
              <w:t>l</w:t>
            </w:r>
            <w:r w:rsidRPr="00A07899">
              <w:rPr>
                <w:i/>
                <w:spacing w:val="-1"/>
                <w:position w:val="-1"/>
                <w:sz w:val="23"/>
                <w:szCs w:val="23"/>
              </w:rPr>
              <w:t>e</w:t>
            </w:r>
            <w:r w:rsidRPr="00A07899">
              <w:rPr>
                <w:i/>
                <w:position w:val="-1"/>
                <w:sz w:val="23"/>
                <w:szCs w:val="23"/>
              </w:rPr>
              <w:t>n</w:t>
            </w:r>
            <w:r w:rsidRPr="00A07899">
              <w:rPr>
                <w:i/>
                <w:spacing w:val="-1"/>
                <w:position w:val="-1"/>
                <w:sz w:val="23"/>
                <w:szCs w:val="23"/>
              </w:rPr>
              <w:t>c</w:t>
            </w:r>
            <w:r w:rsidRPr="00A07899">
              <w:rPr>
                <w:i/>
                <w:position w:val="-1"/>
                <w:sz w:val="23"/>
                <w:szCs w:val="23"/>
              </w:rPr>
              <w:t>e</w:t>
            </w:r>
            <w:r w:rsidRPr="00A07899">
              <w:rPr>
                <w:i/>
                <w:spacing w:val="1"/>
                <w:position w:val="-1"/>
                <w:sz w:val="23"/>
                <w:szCs w:val="23"/>
              </w:rPr>
              <w:t xml:space="preserve"> </w:t>
            </w:r>
            <w:r w:rsidRPr="00E116B4">
              <w:rPr>
                <w:spacing w:val="1"/>
                <w:position w:val="-1"/>
                <w:sz w:val="23"/>
                <w:szCs w:val="23"/>
              </w:rPr>
              <w:t xml:space="preserve">Instructional </w:t>
            </w:r>
            <w:r>
              <w:rPr>
                <w:spacing w:val="1"/>
                <w:position w:val="-1"/>
                <w:sz w:val="23"/>
                <w:szCs w:val="23"/>
              </w:rPr>
              <w:t xml:space="preserve">Training </w:t>
            </w:r>
            <w:r w:rsidRPr="00A07899">
              <w:rPr>
                <w:position w:val="-1"/>
                <w:sz w:val="23"/>
                <w:szCs w:val="23"/>
              </w:rPr>
              <w:t>C</w:t>
            </w:r>
            <w:r w:rsidRPr="00A07899">
              <w:rPr>
                <w:spacing w:val="1"/>
                <w:position w:val="-1"/>
                <w:sz w:val="23"/>
                <w:szCs w:val="23"/>
              </w:rPr>
              <w:t>e</w:t>
            </w:r>
            <w:r w:rsidRPr="00A07899">
              <w:rPr>
                <w:position w:val="-1"/>
                <w:sz w:val="23"/>
                <w:szCs w:val="23"/>
              </w:rPr>
              <w:t>rtifi</w:t>
            </w:r>
            <w:r w:rsidRPr="00A07899">
              <w:rPr>
                <w:spacing w:val="-1"/>
                <w:position w:val="-1"/>
                <w:sz w:val="23"/>
                <w:szCs w:val="23"/>
              </w:rPr>
              <w:t>ca</w:t>
            </w:r>
            <w:r w:rsidRPr="00A07899">
              <w:rPr>
                <w:position w:val="-1"/>
                <w:sz w:val="23"/>
                <w:szCs w:val="23"/>
              </w:rPr>
              <w:t>te, Uni</w:t>
            </w:r>
            <w:r w:rsidRPr="00A07899">
              <w:rPr>
                <w:spacing w:val="2"/>
                <w:position w:val="-1"/>
                <w:sz w:val="23"/>
                <w:szCs w:val="23"/>
              </w:rPr>
              <w:t>v</w:t>
            </w:r>
            <w:r w:rsidRPr="00A07899">
              <w:rPr>
                <w:spacing w:val="-1"/>
                <w:position w:val="-1"/>
                <w:sz w:val="23"/>
                <w:szCs w:val="23"/>
              </w:rPr>
              <w:t>e</w:t>
            </w:r>
            <w:r w:rsidRPr="00A07899">
              <w:rPr>
                <w:position w:val="-1"/>
                <w:sz w:val="23"/>
                <w:szCs w:val="23"/>
              </w:rPr>
              <w:t>rsi</w:t>
            </w:r>
            <w:r w:rsidRPr="00A07899">
              <w:rPr>
                <w:spacing w:val="3"/>
                <w:position w:val="-1"/>
                <w:sz w:val="23"/>
                <w:szCs w:val="23"/>
              </w:rPr>
              <w:t>t</w:t>
            </w:r>
            <w:r w:rsidRPr="00A07899">
              <w:rPr>
                <w:position w:val="-1"/>
                <w:sz w:val="23"/>
                <w:szCs w:val="23"/>
              </w:rPr>
              <w:t>y</w:t>
            </w:r>
            <w:r w:rsidRPr="00A07899">
              <w:rPr>
                <w:spacing w:val="-5"/>
                <w:position w:val="-1"/>
                <w:sz w:val="23"/>
                <w:szCs w:val="23"/>
              </w:rPr>
              <w:t xml:space="preserve"> </w:t>
            </w:r>
            <w:r w:rsidRPr="00A07899">
              <w:rPr>
                <w:position w:val="-1"/>
                <w:sz w:val="23"/>
                <w:szCs w:val="23"/>
              </w:rPr>
              <w:t>of</w:t>
            </w:r>
            <w:r w:rsidRPr="00A07899">
              <w:rPr>
                <w:spacing w:val="4"/>
                <w:position w:val="-1"/>
                <w:sz w:val="23"/>
                <w:szCs w:val="23"/>
              </w:rPr>
              <w:t xml:space="preserve"> </w:t>
            </w:r>
            <w:r w:rsidRPr="00A07899">
              <w:rPr>
                <w:spacing w:val="-3"/>
                <w:position w:val="-1"/>
                <w:sz w:val="23"/>
                <w:szCs w:val="23"/>
              </w:rPr>
              <w:t>I</w:t>
            </w:r>
            <w:r w:rsidRPr="00A07899">
              <w:rPr>
                <w:position w:val="-1"/>
                <w:sz w:val="23"/>
                <w:szCs w:val="23"/>
              </w:rPr>
              <w:t>l</w:t>
            </w:r>
            <w:r w:rsidRPr="00A07899">
              <w:rPr>
                <w:spacing w:val="1"/>
                <w:position w:val="-1"/>
                <w:sz w:val="23"/>
                <w:szCs w:val="23"/>
              </w:rPr>
              <w:t>l</w:t>
            </w:r>
            <w:r w:rsidRPr="00A07899">
              <w:rPr>
                <w:position w:val="-1"/>
                <w:sz w:val="23"/>
                <w:szCs w:val="23"/>
              </w:rPr>
              <w:t>ino</w:t>
            </w:r>
            <w:r w:rsidRPr="00A07899">
              <w:rPr>
                <w:spacing w:val="1"/>
                <w:position w:val="-1"/>
                <w:sz w:val="23"/>
                <w:szCs w:val="23"/>
              </w:rPr>
              <w:t>i</w:t>
            </w:r>
            <w:r>
              <w:rPr>
                <w:position w:val="-1"/>
                <w:sz w:val="23"/>
                <w:szCs w:val="23"/>
              </w:rPr>
              <w:t>s</w:t>
            </w:r>
          </w:p>
        </w:tc>
      </w:tr>
    </w:tbl>
    <w:p w14:paraId="458D1E22" w14:textId="77777777" w:rsidR="00EF3324" w:rsidRDefault="00EF3324" w:rsidP="00484971">
      <w:pPr>
        <w:spacing w:before="1" w:line="280" w:lineRule="exact"/>
        <w:rPr>
          <w:sz w:val="23"/>
          <w:szCs w:val="23"/>
        </w:rPr>
      </w:pPr>
    </w:p>
    <w:p w14:paraId="51C9C934" w14:textId="77777777" w:rsidR="000846AB" w:rsidRPr="000846AB" w:rsidRDefault="00E116B4" w:rsidP="00484971">
      <w:pPr>
        <w:spacing w:before="1" w:line="280" w:lineRule="exact"/>
        <w:rPr>
          <w:sz w:val="23"/>
          <w:szCs w:val="23"/>
        </w:rPr>
      </w:pPr>
      <w:r>
        <w:rPr>
          <w:i/>
          <w:sz w:val="23"/>
          <w:szCs w:val="23"/>
        </w:rPr>
        <w:t>Courses Taught</w:t>
      </w:r>
      <w:r w:rsidR="000846AB">
        <w:rPr>
          <w:sz w:val="23"/>
          <w:szCs w:val="23"/>
        </w:rPr>
        <w:t xml:space="preserve"> </w:t>
      </w:r>
      <w:r w:rsidR="00453B73">
        <w:rPr>
          <w:sz w:val="23"/>
          <w:szCs w:val="23"/>
        </w:rPr>
        <w:t>[</w:t>
      </w:r>
      <w:r w:rsidR="000846AB">
        <w:rPr>
          <w:sz w:val="23"/>
          <w:szCs w:val="23"/>
        </w:rPr>
        <w:t>* indicates new course creation</w:t>
      </w:r>
      <w:r w:rsidR="00453B73">
        <w:rPr>
          <w:sz w:val="23"/>
          <w:szCs w:val="23"/>
        </w:rPr>
        <w:t>]</w:t>
      </w:r>
    </w:p>
    <w:p w14:paraId="4538BB56" w14:textId="77777777" w:rsidR="00E116B4" w:rsidRDefault="00E116B4" w:rsidP="00484971">
      <w:pPr>
        <w:spacing w:before="1" w:line="280" w:lineRule="exact"/>
        <w:rPr>
          <w:sz w:val="23"/>
          <w:szCs w:val="23"/>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555"/>
      </w:tblGrid>
      <w:tr w:rsidR="00E116B4" w14:paraId="251143E8" w14:textId="77777777" w:rsidTr="007F20E1">
        <w:tc>
          <w:tcPr>
            <w:tcW w:w="1885" w:type="dxa"/>
          </w:tcPr>
          <w:p w14:paraId="2C77BE37" w14:textId="77777777" w:rsidR="00E116B4" w:rsidRDefault="000846AB" w:rsidP="00484971">
            <w:pPr>
              <w:spacing w:before="1" w:line="280" w:lineRule="exact"/>
              <w:rPr>
                <w:sz w:val="23"/>
                <w:szCs w:val="23"/>
              </w:rPr>
            </w:pPr>
            <w:r w:rsidRPr="00A07899">
              <w:rPr>
                <w:sz w:val="23"/>
                <w:szCs w:val="23"/>
              </w:rPr>
              <w:t>TCOM 101</w:t>
            </w:r>
          </w:p>
        </w:tc>
        <w:tc>
          <w:tcPr>
            <w:tcW w:w="7555" w:type="dxa"/>
          </w:tcPr>
          <w:p w14:paraId="08C91402" w14:textId="77777777" w:rsidR="00E116B4" w:rsidRPr="000846AB" w:rsidRDefault="000846AB" w:rsidP="00484971">
            <w:pPr>
              <w:spacing w:before="1" w:line="280" w:lineRule="exact"/>
              <w:rPr>
                <w:sz w:val="23"/>
                <w:szCs w:val="23"/>
              </w:rPr>
            </w:pPr>
            <w:r w:rsidRPr="000846AB">
              <w:rPr>
                <w:sz w:val="23"/>
                <w:szCs w:val="23"/>
              </w:rPr>
              <w:t>Critical Media Literacy</w:t>
            </w:r>
            <w:r>
              <w:rPr>
                <w:sz w:val="23"/>
                <w:szCs w:val="23"/>
              </w:rPr>
              <w:t>*</w:t>
            </w:r>
          </w:p>
        </w:tc>
      </w:tr>
      <w:tr w:rsidR="00E116B4" w14:paraId="2676EFCE" w14:textId="77777777" w:rsidTr="007F20E1">
        <w:tc>
          <w:tcPr>
            <w:tcW w:w="1885" w:type="dxa"/>
          </w:tcPr>
          <w:p w14:paraId="2266D115" w14:textId="77777777" w:rsidR="00E116B4" w:rsidRDefault="000846AB" w:rsidP="00484971">
            <w:pPr>
              <w:spacing w:before="1" w:line="280" w:lineRule="exact"/>
              <w:rPr>
                <w:sz w:val="23"/>
                <w:szCs w:val="23"/>
              </w:rPr>
            </w:pPr>
            <w:r>
              <w:rPr>
                <w:sz w:val="23"/>
                <w:szCs w:val="23"/>
              </w:rPr>
              <w:t>TCOM 201</w:t>
            </w:r>
          </w:p>
        </w:tc>
        <w:tc>
          <w:tcPr>
            <w:tcW w:w="7555" w:type="dxa"/>
          </w:tcPr>
          <w:p w14:paraId="5D6FD623" w14:textId="77777777" w:rsidR="00E116B4" w:rsidRDefault="000846AB" w:rsidP="00484971">
            <w:pPr>
              <w:spacing w:before="1" w:line="280" w:lineRule="exact"/>
              <w:rPr>
                <w:sz w:val="23"/>
                <w:szCs w:val="23"/>
              </w:rPr>
            </w:pPr>
            <w:r>
              <w:rPr>
                <w:sz w:val="23"/>
                <w:szCs w:val="23"/>
              </w:rPr>
              <w:t>Media and Society</w:t>
            </w:r>
          </w:p>
        </w:tc>
      </w:tr>
      <w:tr w:rsidR="00E116B4" w14:paraId="449DF0B5" w14:textId="77777777" w:rsidTr="007F20E1">
        <w:tc>
          <w:tcPr>
            <w:tcW w:w="1885" w:type="dxa"/>
          </w:tcPr>
          <w:p w14:paraId="3BDA8BAD" w14:textId="77777777" w:rsidR="00E116B4" w:rsidRDefault="000846AB" w:rsidP="00484971">
            <w:pPr>
              <w:spacing w:before="1" w:line="280" w:lineRule="exact"/>
              <w:rPr>
                <w:sz w:val="23"/>
                <w:szCs w:val="23"/>
              </w:rPr>
            </w:pPr>
            <w:r>
              <w:rPr>
                <w:sz w:val="23"/>
                <w:szCs w:val="23"/>
              </w:rPr>
              <w:t>TCOM 257</w:t>
            </w:r>
          </w:p>
        </w:tc>
        <w:tc>
          <w:tcPr>
            <w:tcW w:w="7555" w:type="dxa"/>
          </w:tcPr>
          <w:p w14:paraId="4A2D3D85" w14:textId="77777777" w:rsidR="000846AB" w:rsidRDefault="00FC5BF2" w:rsidP="00484971">
            <w:pPr>
              <w:spacing w:before="1" w:line="280" w:lineRule="exact"/>
              <w:rPr>
                <w:sz w:val="23"/>
                <w:szCs w:val="23"/>
              </w:rPr>
            </w:pPr>
            <w:r>
              <w:rPr>
                <w:sz w:val="23"/>
                <w:szCs w:val="23"/>
              </w:rPr>
              <w:t>Ethical Issues in Mass Communication</w:t>
            </w:r>
          </w:p>
        </w:tc>
      </w:tr>
      <w:tr w:rsidR="00E116B4" w14:paraId="21D8503E" w14:textId="77777777" w:rsidTr="007F20E1">
        <w:tc>
          <w:tcPr>
            <w:tcW w:w="1885" w:type="dxa"/>
          </w:tcPr>
          <w:p w14:paraId="7A281DFA" w14:textId="77777777" w:rsidR="00E116B4" w:rsidRDefault="000846AB" w:rsidP="00484971">
            <w:pPr>
              <w:spacing w:before="1" w:line="280" w:lineRule="exact"/>
              <w:rPr>
                <w:sz w:val="23"/>
                <w:szCs w:val="23"/>
              </w:rPr>
            </w:pPr>
            <w:r>
              <w:rPr>
                <w:sz w:val="23"/>
                <w:szCs w:val="23"/>
              </w:rPr>
              <w:t>TCOM 258</w:t>
            </w:r>
          </w:p>
        </w:tc>
        <w:tc>
          <w:tcPr>
            <w:tcW w:w="7555" w:type="dxa"/>
          </w:tcPr>
          <w:p w14:paraId="7012F1EF" w14:textId="77777777" w:rsidR="00E116B4" w:rsidRDefault="000846AB" w:rsidP="00484971">
            <w:pPr>
              <w:spacing w:before="1" w:line="280" w:lineRule="exact"/>
              <w:rPr>
                <w:sz w:val="23"/>
                <w:szCs w:val="23"/>
              </w:rPr>
            </w:pPr>
            <w:r>
              <w:rPr>
                <w:sz w:val="23"/>
                <w:szCs w:val="23"/>
              </w:rPr>
              <w:t>Children and Media</w:t>
            </w:r>
          </w:p>
        </w:tc>
      </w:tr>
      <w:tr w:rsidR="00E116B4" w14:paraId="6C0E4E52" w14:textId="77777777" w:rsidTr="007F20E1">
        <w:tc>
          <w:tcPr>
            <w:tcW w:w="1885" w:type="dxa"/>
          </w:tcPr>
          <w:p w14:paraId="028B1C17" w14:textId="77777777" w:rsidR="00E116B4" w:rsidRDefault="000846AB" w:rsidP="00484971">
            <w:pPr>
              <w:spacing w:before="1" w:line="280" w:lineRule="exact"/>
              <w:rPr>
                <w:sz w:val="23"/>
                <w:szCs w:val="23"/>
              </w:rPr>
            </w:pPr>
            <w:r>
              <w:rPr>
                <w:sz w:val="23"/>
                <w:szCs w:val="23"/>
              </w:rPr>
              <w:t>TCOM 310</w:t>
            </w:r>
          </w:p>
        </w:tc>
        <w:tc>
          <w:tcPr>
            <w:tcW w:w="7555" w:type="dxa"/>
          </w:tcPr>
          <w:p w14:paraId="2DC14F5C" w14:textId="77777777" w:rsidR="00E116B4" w:rsidRDefault="000846AB" w:rsidP="00484971">
            <w:pPr>
              <w:spacing w:before="1" w:line="280" w:lineRule="exact"/>
              <w:rPr>
                <w:sz w:val="23"/>
                <w:szCs w:val="23"/>
              </w:rPr>
            </w:pPr>
            <w:r>
              <w:rPr>
                <w:sz w:val="23"/>
                <w:szCs w:val="23"/>
              </w:rPr>
              <w:t>Contemporary Issues in Environmental Communication*</w:t>
            </w:r>
          </w:p>
        </w:tc>
      </w:tr>
      <w:tr w:rsidR="00E116B4" w14:paraId="43ECE9CB" w14:textId="77777777" w:rsidTr="007F20E1">
        <w:tc>
          <w:tcPr>
            <w:tcW w:w="1885" w:type="dxa"/>
          </w:tcPr>
          <w:p w14:paraId="7BDF7EB8" w14:textId="77777777" w:rsidR="00E116B4" w:rsidRDefault="000846AB" w:rsidP="00484971">
            <w:pPr>
              <w:spacing w:before="1" w:line="280" w:lineRule="exact"/>
              <w:rPr>
                <w:sz w:val="23"/>
                <w:szCs w:val="23"/>
              </w:rPr>
            </w:pPr>
            <w:r>
              <w:rPr>
                <w:sz w:val="23"/>
                <w:szCs w:val="23"/>
              </w:rPr>
              <w:t>TCOM 312</w:t>
            </w:r>
          </w:p>
        </w:tc>
        <w:tc>
          <w:tcPr>
            <w:tcW w:w="7555" w:type="dxa"/>
          </w:tcPr>
          <w:p w14:paraId="480D5E71" w14:textId="77777777" w:rsidR="00E116B4" w:rsidRDefault="000846AB" w:rsidP="00484971">
            <w:pPr>
              <w:spacing w:before="1" w:line="280" w:lineRule="exact"/>
              <w:rPr>
                <w:sz w:val="23"/>
                <w:szCs w:val="23"/>
              </w:rPr>
            </w:pPr>
            <w:r>
              <w:rPr>
                <w:sz w:val="23"/>
                <w:szCs w:val="23"/>
              </w:rPr>
              <w:t>Ecology, Inequality, and Popular Culture*</w:t>
            </w:r>
          </w:p>
        </w:tc>
      </w:tr>
      <w:tr w:rsidR="00E116B4" w14:paraId="7A16B856" w14:textId="77777777" w:rsidTr="007F20E1">
        <w:tc>
          <w:tcPr>
            <w:tcW w:w="1885" w:type="dxa"/>
          </w:tcPr>
          <w:p w14:paraId="72D1FB4B" w14:textId="77777777" w:rsidR="00E116B4" w:rsidRDefault="000846AB" w:rsidP="00484971">
            <w:pPr>
              <w:spacing w:before="1" w:line="280" w:lineRule="exact"/>
              <w:rPr>
                <w:sz w:val="23"/>
                <w:szCs w:val="23"/>
              </w:rPr>
            </w:pPr>
            <w:r>
              <w:rPr>
                <w:sz w:val="23"/>
                <w:szCs w:val="23"/>
              </w:rPr>
              <w:t>TCOM 444</w:t>
            </w:r>
          </w:p>
        </w:tc>
        <w:tc>
          <w:tcPr>
            <w:tcW w:w="7555" w:type="dxa"/>
          </w:tcPr>
          <w:p w14:paraId="7CA25152" w14:textId="77777777" w:rsidR="00E116B4" w:rsidRDefault="000846AB" w:rsidP="00484971">
            <w:pPr>
              <w:spacing w:before="1" w:line="280" w:lineRule="exact"/>
              <w:rPr>
                <w:sz w:val="23"/>
                <w:szCs w:val="23"/>
              </w:rPr>
            </w:pPr>
            <w:r>
              <w:rPr>
                <w:sz w:val="23"/>
                <w:szCs w:val="23"/>
              </w:rPr>
              <w:t>Gender, Ethnicity, Class and the Media</w:t>
            </w:r>
          </w:p>
        </w:tc>
      </w:tr>
      <w:tr w:rsidR="00E116B4" w14:paraId="5C962BF9" w14:textId="77777777" w:rsidTr="007F20E1">
        <w:tc>
          <w:tcPr>
            <w:tcW w:w="1885" w:type="dxa"/>
          </w:tcPr>
          <w:p w14:paraId="54AABDB1" w14:textId="77777777" w:rsidR="00E116B4" w:rsidRDefault="000846AB" w:rsidP="00484971">
            <w:pPr>
              <w:spacing w:before="1" w:line="280" w:lineRule="exact"/>
              <w:rPr>
                <w:sz w:val="23"/>
                <w:szCs w:val="23"/>
              </w:rPr>
            </w:pPr>
            <w:r>
              <w:rPr>
                <w:sz w:val="23"/>
                <w:szCs w:val="23"/>
              </w:rPr>
              <w:t>TCOM 480</w:t>
            </w:r>
          </w:p>
        </w:tc>
        <w:tc>
          <w:tcPr>
            <w:tcW w:w="7555" w:type="dxa"/>
          </w:tcPr>
          <w:p w14:paraId="353C1248" w14:textId="77777777" w:rsidR="00E116B4" w:rsidRDefault="000846AB" w:rsidP="00484971">
            <w:pPr>
              <w:spacing w:before="1" w:line="280" w:lineRule="exact"/>
              <w:rPr>
                <w:sz w:val="23"/>
                <w:szCs w:val="23"/>
              </w:rPr>
            </w:pPr>
            <w:r>
              <w:rPr>
                <w:sz w:val="23"/>
                <w:szCs w:val="23"/>
              </w:rPr>
              <w:t>Political Economy of the Media</w:t>
            </w:r>
          </w:p>
        </w:tc>
      </w:tr>
      <w:tr w:rsidR="00E116B4" w14:paraId="7D2BE41A" w14:textId="77777777" w:rsidTr="007F20E1">
        <w:tc>
          <w:tcPr>
            <w:tcW w:w="1885" w:type="dxa"/>
          </w:tcPr>
          <w:p w14:paraId="0821C4CE" w14:textId="77777777" w:rsidR="00E116B4" w:rsidRDefault="000846AB" w:rsidP="00484971">
            <w:pPr>
              <w:spacing w:before="1" w:line="280" w:lineRule="exact"/>
              <w:rPr>
                <w:sz w:val="23"/>
                <w:szCs w:val="23"/>
              </w:rPr>
            </w:pPr>
            <w:r>
              <w:rPr>
                <w:sz w:val="23"/>
                <w:szCs w:val="23"/>
              </w:rPr>
              <w:t>TCOM 464</w:t>
            </w:r>
          </w:p>
        </w:tc>
        <w:tc>
          <w:tcPr>
            <w:tcW w:w="7555" w:type="dxa"/>
          </w:tcPr>
          <w:p w14:paraId="1287C20B" w14:textId="77777777" w:rsidR="00E116B4" w:rsidRDefault="000846AB" w:rsidP="00484971">
            <w:pPr>
              <w:spacing w:before="1" w:line="280" w:lineRule="exact"/>
              <w:rPr>
                <w:sz w:val="23"/>
                <w:szCs w:val="23"/>
              </w:rPr>
            </w:pPr>
            <w:r>
              <w:rPr>
                <w:sz w:val="23"/>
                <w:szCs w:val="23"/>
              </w:rPr>
              <w:t>Field Methods in Communication*</w:t>
            </w:r>
          </w:p>
        </w:tc>
      </w:tr>
      <w:tr w:rsidR="00E116B4" w14:paraId="5A2771FA" w14:textId="77777777" w:rsidTr="007F20E1">
        <w:tc>
          <w:tcPr>
            <w:tcW w:w="1885" w:type="dxa"/>
          </w:tcPr>
          <w:p w14:paraId="17DABDEC" w14:textId="77777777" w:rsidR="00E116B4" w:rsidRDefault="000846AB" w:rsidP="00484971">
            <w:pPr>
              <w:spacing w:before="1" w:line="280" w:lineRule="exact"/>
              <w:rPr>
                <w:sz w:val="23"/>
                <w:szCs w:val="23"/>
              </w:rPr>
            </w:pPr>
            <w:r>
              <w:rPr>
                <w:sz w:val="23"/>
                <w:szCs w:val="23"/>
              </w:rPr>
              <w:t>TCOM 490</w:t>
            </w:r>
          </w:p>
        </w:tc>
        <w:tc>
          <w:tcPr>
            <w:tcW w:w="7555" w:type="dxa"/>
          </w:tcPr>
          <w:p w14:paraId="3DB4BF9B" w14:textId="77777777" w:rsidR="00E116B4" w:rsidRDefault="00920125" w:rsidP="00484971">
            <w:pPr>
              <w:spacing w:before="1" w:line="280" w:lineRule="exact"/>
              <w:rPr>
                <w:sz w:val="23"/>
                <w:szCs w:val="23"/>
              </w:rPr>
            </w:pPr>
            <w:r w:rsidRPr="00A07899">
              <w:rPr>
                <w:position w:val="-1"/>
                <w:sz w:val="23"/>
                <w:szCs w:val="23"/>
              </w:rPr>
              <w:t>Communication Capstone Internship</w:t>
            </w:r>
          </w:p>
        </w:tc>
      </w:tr>
      <w:tr w:rsidR="00E116B4" w14:paraId="06C8A15B" w14:textId="77777777" w:rsidTr="007F20E1">
        <w:tc>
          <w:tcPr>
            <w:tcW w:w="1885" w:type="dxa"/>
          </w:tcPr>
          <w:p w14:paraId="364C6767" w14:textId="77777777" w:rsidR="00E116B4" w:rsidRDefault="007B18D4" w:rsidP="00484971">
            <w:pPr>
              <w:spacing w:before="1" w:line="280" w:lineRule="exact"/>
              <w:rPr>
                <w:sz w:val="23"/>
                <w:szCs w:val="23"/>
              </w:rPr>
            </w:pPr>
            <w:r>
              <w:rPr>
                <w:sz w:val="23"/>
                <w:szCs w:val="23"/>
              </w:rPr>
              <w:t>TCOM 495</w:t>
            </w:r>
          </w:p>
        </w:tc>
        <w:tc>
          <w:tcPr>
            <w:tcW w:w="7555" w:type="dxa"/>
          </w:tcPr>
          <w:p w14:paraId="2C279D41" w14:textId="77777777" w:rsidR="00E116B4" w:rsidRDefault="007B18D4" w:rsidP="00484971">
            <w:pPr>
              <w:spacing w:before="1" w:line="280" w:lineRule="exact"/>
              <w:rPr>
                <w:sz w:val="23"/>
                <w:szCs w:val="23"/>
              </w:rPr>
            </w:pPr>
            <w:r>
              <w:rPr>
                <w:sz w:val="23"/>
                <w:szCs w:val="23"/>
              </w:rPr>
              <w:t>Communication Capstone Thesis</w:t>
            </w:r>
          </w:p>
        </w:tc>
      </w:tr>
      <w:tr w:rsidR="00E116B4" w14:paraId="0CA2C04D" w14:textId="77777777" w:rsidTr="007F20E1">
        <w:tc>
          <w:tcPr>
            <w:tcW w:w="1885" w:type="dxa"/>
          </w:tcPr>
          <w:p w14:paraId="59E2D242" w14:textId="77777777" w:rsidR="00E116B4" w:rsidRDefault="000846AB" w:rsidP="00484971">
            <w:pPr>
              <w:spacing w:before="1" w:line="280" w:lineRule="exact"/>
              <w:rPr>
                <w:sz w:val="23"/>
                <w:szCs w:val="23"/>
              </w:rPr>
            </w:pPr>
            <w:r>
              <w:rPr>
                <w:sz w:val="23"/>
                <w:szCs w:val="23"/>
              </w:rPr>
              <w:t>TCOM 498</w:t>
            </w:r>
          </w:p>
        </w:tc>
        <w:tc>
          <w:tcPr>
            <w:tcW w:w="7555" w:type="dxa"/>
          </w:tcPr>
          <w:p w14:paraId="6DA922A3" w14:textId="77777777" w:rsidR="00E116B4" w:rsidRDefault="00920125" w:rsidP="00FC5BF2">
            <w:pPr>
              <w:rPr>
                <w:sz w:val="23"/>
                <w:szCs w:val="23"/>
              </w:rPr>
            </w:pPr>
            <w:r w:rsidRPr="00FC5BF2">
              <w:rPr>
                <w:position w:val="-1"/>
                <w:sz w:val="23"/>
                <w:szCs w:val="23"/>
              </w:rPr>
              <w:t xml:space="preserve">Study </w:t>
            </w:r>
            <w:r w:rsidRPr="00FC5BF2">
              <w:rPr>
                <w:spacing w:val="-1"/>
                <w:position w:val="-1"/>
                <w:sz w:val="23"/>
                <w:szCs w:val="23"/>
              </w:rPr>
              <w:t>A</w:t>
            </w:r>
            <w:r w:rsidRPr="00FC5BF2">
              <w:rPr>
                <w:position w:val="-1"/>
                <w:sz w:val="23"/>
                <w:szCs w:val="23"/>
              </w:rPr>
              <w:t>broad</w:t>
            </w:r>
            <w:r w:rsidR="007B18D4">
              <w:rPr>
                <w:position w:val="-1"/>
                <w:sz w:val="23"/>
                <w:szCs w:val="23"/>
              </w:rPr>
              <w:t xml:space="preserve"> in Communication</w:t>
            </w:r>
            <w:r w:rsidRPr="00FC5BF2">
              <w:rPr>
                <w:position w:val="-1"/>
                <w:sz w:val="23"/>
                <w:szCs w:val="23"/>
              </w:rPr>
              <w:t>:</w:t>
            </w:r>
            <w:r w:rsidRPr="00A07899">
              <w:rPr>
                <w:position w:val="-1"/>
                <w:sz w:val="23"/>
                <w:szCs w:val="23"/>
              </w:rPr>
              <w:t xml:space="preserve"> </w:t>
            </w:r>
            <w:r w:rsidRPr="00A07899">
              <w:rPr>
                <w:spacing w:val="-1"/>
                <w:position w:val="-1"/>
                <w:sz w:val="23"/>
                <w:szCs w:val="23"/>
              </w:rPr>
              <w:t>“</w:t>
            </w:r>
            <w:r w:rsidRPr="00A07899">
              <w:rPr>
                <w:position w:val="-1"/>
                <w:sz w:val="23"/>
                <w:szCs w:val="23"/>
              </w:rPr>
              <w:t>Vi</w:t>
            </w:r>
            <w:r w:rsidRPr="00A07899">
              <w:rPr>
                <w:spacing w:val="-1"/>
                <w:position w:val="-1"/>
                <w:sz w:val="23"/>
                <w:szCs w:val="23"/>
              </w:rPr>
              <w:t>e</w:t>
            </w:r>
            <w:r w:rsidRPr="00A07899">
              <w:rPr>
                <w:position w:val="-1"/>
                <w:sz w:val="23"/>
                <w:szCs w:val="23"/>
              </w:rPr>
              <w:t xml:space="preserve">tnam: A </w:t>
            </w:r>
            <w:r w:rsidRPr="00A07899">
              <w:rPr>
                <w:spacing w:val="1"/>
                <w:position w:val="-1"/>
                <w:sz w:val="23"/>
                <w:szCs w:val="23"/>
              </w:rPr>
              <w:t>S</w:t>
            </w:r>
            <w:r w:rsidRPr="00A07899">
              <w:rPr>
                <w:position w:val="-1"/>
                <w:sz w:val="23"/>
                <w:szCs w:val="23"/>
              </w:rPr>
              <w:t>tu</w:t>
            </w:r>
            <w:r w:rsidRPr="00A07899">
              <w:rPr>
                <w:spacing w:val="3"/>
                <w:position w:val="-1"/>
                <w:sz w:val="23"/>
                <w:szCs w:val="23"/>
              </w:rPr>
              <w:t>d</w:t>
            </w:r>
            <w:r w:rsidRPr="00A07899">
              <w:rPr>
                <w:position w:val="-1"/>
                <w:sz w:val="23"/>
                <w:szCs w:val="23"/>
              </w:rPr>
              <w:t>y</w:t>
            </w:r>
            <w:r w:rsidRPr="00A07899">
              <w:rPr>
                <w:spacing w:val="-5"/>
                <w:position w:val="-1"/>
                <w:sz w:val="23"/>
                <w:szCs w:val="23"/>
              </w:rPr>
              <w:t xml:space="preserve"> </w:t>
            </w:r>
            <w:r w:rsidRPr="00A07899">
              <w:rPr>
                <w:position w:val="-1"/>
                <w:sz w:val="23"/>
                <w:szCs w:val="23"/>
              </w:rPr>
              <w:t>of M</w:t>
            </w:r>
            <w:r w:rsidRPr="00A07899">
              <w:rPr>
                <w:spacing w:val="-1"/>
                <w:position w:val="-1"/>
                <w:sz w:val="23"/>
                <w:szCs w:val="23"/>
              </w:rPr>
              <w:t>e</w:t>
            </w:r>
            <w:r w:rsidRPr="00A07899">
              <w:rPr>
                <w:position w:val="-1"/>
                <w:sz w:val="23"/>
                <w:szCs w:val="23"/>
              </w:rPr>
              <w:t>d</w:t>
            </w:r>
            <w:r w:rsidRPr="00A07899">
              <w:rPr>
                <w:spacing w:val="3"/>
                <w:position w:val="-1"/>
                <w:sz w:val="23"/>
                <w:szCs w:val="23"/>
              </w:rPr>
              <w:t>i</w:t>
            </w:r>
            <w:r w:rsidRPr="00A07899">
              <w:rPr>
                <w:spacing w:val="-1"/>
                <w:position w:val="-1"/>
                <w:sz w:val="23"/>
                <w:szCs w:val="23"/>
              </w:rPr>
              <w:t>a</w:t>
            </w:r>
            <w:r w:rsidRPr="00A07899">
              <w:rPr>
                <w:position w:val="-1"/>
                <w:sz w:val="23"/>
                <w:szCs w:val="23"/>
              </w:rPr>
              <w:t>,</w:t>
            </w:r>
            <w:r w:rsidRPr="00A07899">
              <w:rPr>
                <w:spacing w:val="2"/>
                <w:position w:val="-1"/>
                <w:sz w:val="23"/>
                <w:szCs w:val="23"/>
              </w:rPr>
              <w:t xml:space="preserve"> </w:t>
            </w:r>
            <w:r w:rsidRPr="00A07899">
              <w:rPr>
                <w:position w:val="-1"/>
                <w:sz w:val="23"/>
                <w:szCs w:val="23"/>
              </w:rPr>
              <w:t>Cul</w:t>
            </w:r>
            <w:r w:rsidRPr="00A07899">
              <w:rPr>
                <w:spacing w:val="1"/>
                <w:position w:val="-1"/>
                <w:sz w:val="23"/>
                <w:szCs w:val="23"/>
              </w:rPr>
              <w:t>t</w:t>
            </w:r>
            <w:r w:rsidRPr="00A07899">
              <w:rPr>
                <w:position w:val="-1"/>
                <w:sz w:val="23"/>
                <w:szCs w:val="23"/>
              </w:rPr>
              <w:t>u</w:t>
            </w:r>
            <w:r w:rsidRPr="00A07899">
              <w:rPr>
                <w:spacing w:val="-1"/>
                <w:position w:val="-1"/>
                <w:sz w:val="23"/>
                <w:szCs w:val="23"/>
              </w:rPr>
              <w:t>re</w:t>
            </w:r>
            <w:r w:rsidRPr="00A07899">
              <w:rPr>
                <w:position w:val="-1"/>
                <w:sz w:val="23"/>
                <w:szCs w:val="23"/>
              </w:rPr>
              <w:t xml:space="preserve">, </w:t>
            </w:r>
            <w:r w:rsidRPr="00A07899">
              <w:rPr>
                <w:spacing w:val="1"/>
                <w:position w:val="-1"/>
                <w:sz w:val="23"/>
                <w:szCs w:val="23"/>
              </w:rPr>
              <w:t>a</w:t>
            </w:r>
            <w:r w:rsidRPr="00A07899">
              <w:rPr>
                <w:position w:val="-1"/>
                <w:sz w:val="23"/>
                <w:szCs w:val="23"/>
              </w:rPr>
              <w:t>nd the</w:t>
            </w:r>
            <w:r>
              <w:rPr>
                <w:sz w:val="23"/>
                <w:szCs w:val="23"/>
              </w:rPr>
              <w:t xml:space="preserve"> </w:t>
            </w:r>
            <w:r w:rsidRPr="00A07899">
              <w:rPr>
                <w:sz w:val="23"/>
                <w:szCs w:val="23"/>
              </w:rPr>
              <w:t>Environm</w:t>
            </w:r>
            <w:r w:rsidRPr="00A07899">
              <w:rPr>
                <w:spacing w:val="-1"/>
                <w:sz w:val="23"/>
                <w:szCs w:val="23"/>
              </w:rPr>
              <w:t>e</w:t>
            </w:r>
            <w:r w:rsidRPr="00A07899">
              <w:rPr>
                <w:sz w:val="23"/>
                <w:szCs w:val="23"/>
              </w:rPr>
              <w:t xml:space="preserve">nt </w:t>
            </w:r>
            <w:r w:rsidRPr="00A07899">
              <w:rPr>
                <w:spacing w:val="1"/>
                <w:sz w:val="23"/>
                <w:szCs w:val="23"/>
              </w:rPr>
              <w:t>i</w:t>
            </w:r>
            <w:r w:rsidRPr="00A07899">
              <w:rPr>
                <w:sz w:val="23"/>
                <w:szCs w:val="23"/>
              </w:rPr>
              <w:t>n a</w:t>
            </w:r>
            <w:r w:rsidRPr="00A07899">
              <w:rPr>
                <w:spacing w:val="-1"/>
                <w:sz w:val="23"/>
                <w:szCs w:val="23"/>
              </w:rPr>
              <w:t xml:space="preserve"> </w:t>
            </w:r>
            <w:r w:rsidRPr="00A07899">
              <w:rPr>
                <w:sz w:val="23"/>
                <w:szCs w:val="23"/>
              </w:rPr>
              <w:t>Glob</w:t>
            </w:r>
            <w:r w:rsidRPr="00A07899">
              <w:rPr>
                <w:spacing w:val="-1"/>
                <w:sz w:val="23"/>
                <w:szCs w:val="23"/>
              </w:rPr>
              <w:t>a</w:t>
            </w:r>
            <w:r w:rsidRPr="00A07899">
              <w:rPr>
                <w:spacing w:val="3"/>
                <w:sz w:val="23"/>
                <w:szCs w:val="23"/>
              </w:rPr>
              <w:t>l</w:t>
            </w:r>
            <w:r w:rsidRPr="00A07899">
              <w:rPr>
                <w:sz w:val="23"/>
                <w:szCs w:val="23"/>
              </w:rPr>
              <w:t>i</w:t>
            </w:r>
            <w:r w:rsidRPr="00A07899">
              <w:rPr>
                <w:spacing w:val="2"/>
                <w:sz w:val="23"/>
                <w:szCs w:val="23"/>
              </w:rPr>
              <w:t>z</w:t>
            </w:r>
            <w:r w:rsidRPr="00A07899">
              <w:rPr>
                <w:spacing w:val="-1"/>
                <w:sz w:val="23"/>
                <w:szCs w:val="23"/>
              </w:rPr>
              <w:t>e</w:t>
            </w:r>
            <w:r w:rsidRPr="00A07899">
              <w:rPr>
                <w:sz w:val="23"/>
                <w:szCs w:val="23"/>
              </w:rPr>
              <w:t xml:space="preserve">d </w:t>
            </w:r>
            <w:r w:rsidRPr="00A07899">
              <w:rPr>
                <w:spacing w:val="1"/>
                <w:sz w:val="23"/>
                <w:szCs w:val="23"/>
              </w:rPr>
              <w:t>S</w:t>
            </w:r>
            <w:r w:rsidRPr="00A07899">
              <w:rPr>
                <w:sz w:val="23"/>
                <w:szCs w:val="23"/>
              </w:rPr>
              <w:t>o</w:t>
            </w:r>
            <w:r w:rsidRPr="00A07899">
              <w:rPr>
                <w:spacing w:val="-1"/>
                <w:sz w:val="23"/>
                <w:szCs w:val="23"/>
              </w:rPr>
              <w:t>c</w:t>
            </w:r>
            <w:r w:rsidRPr="00A07899">
              <w:rPr>
                <w:sz w:val="23"/>
                <w:szCs w:val="23"/>
              </w:rPr>
              <w:t>ie</w:t>
            </w:r>
            <w:r w:rsidRPr="00A07899">
              <w:rPr>
                <w:spacing w:val="2"/>
                <w:sz w:val="23"/>
                <w:szCs w:val="23"/>
              </w:rPr>
              <w:t>t</w:t>
            </w:r>
            <w:r w:rsidRPr="00A07899">
              <w:rPr>
                <w:spacing w:val="-3"/>
                <w:sz w:val="23"/>
                <w:szCs w:val="23"/>
              </w:rPr>
              <w:t>y</w:t>
            </w:r>
            <w:r>
              <w:rPr>
                <w:sz w:val="23"/>
                <w:szCs w:val="23"/>
              </w:rPr>
              <w:t>”</w:t>
            </w:r>
          </w:p>
        </w:tc>
      </w:tr>
      <w:tr w:rsidR="00FC5BF2" w14:paraId="6905F56D" w14:textId="77777777" w:rsidTr="007F20E1">
        <w:tc>
          <w:tcPr>
            <w:tcW w:w="1885" w:type="dxa"/>
          </w:tcPr>
          <w:p w14:paraId="5AB811D4" w14:textId="77777777" w:rsidR="00FC5BF2" w:rsidRDefault="00FC5BF2" w:rsidP="00484971">
            <w:pPr>
              <w:spacing w:before="1" w:line="280" w:lineRule="exact"/>
              <w:rPr>
                <w:sz w:val="23"/>
                <w:szCs w:val="23"/>
              </w:rPr>
            </w:pPr>
            <w:r>
              <w:rPr>
                <w:sz w:val="23"/>
                <w:szCs w:val="23"/>
              </w:rPr>
              <w:t>TCORE 103</w:t>
            </w:r>
          </w:p>
        </w:tc>
        <w:tc>
          <w:tcPr>
            <w:tcW w:w="7555" w:type="dxa"/>
          </w:tcPr>
          <w:p w14:paraId="6290D345" w14:textId="77777777" w:rsidR="00FC5BF2" w:rsidRPr="00FC5BF2" w:rsidRDefault="00FC5BF2" w:rsidP="00920125">
            <w:pPr>
              <w:rPr>
                <w:position w:val="-1"/>
                <w:sz w:val="23"/>
                <w:szCs w:val="23"/>
              </w:rPr>
            </w:pPr>
            <w:r w:rsidRPr="00FC5BF2">
              <w:rPr>
                <w:position w:val="-1"/>
                <w:sz w:val="23"/>
                <w:szCs w:val="23"/>
              </w:rPr>
              <w:t>Introduction to Social Sciences: Race, Gender, Class in Popular Culture</w:t>
            </w:r>
          </w:p>
        </w:tc>
      </w:tr>
      <w:tr w:rsidR="00FC5BF2" w14:paraId="6DC43F9E" w14:textId="77777777" w:rsidTr="007F20E1">
        <w:tc>
          <w:tcPr>
            <w:tcW w:w="1885" w:type="dxa"/>
          </w:tcPr>
          <w:p w14:paraId="24A53E00" w14:textId="77777777" w:rsidR="00A975F8" w:rsidRDefault="00A975F8" w:rsidP="00484971">
            <w:pPr>
              <w:spacing w:before="1" w:line="280" w:lineRule="exact"/>
              <w:rPr>
                <w:sz w:val="23"/>
                <w:szCs w:val="23"/>
              </w:rPr>
            </w:pPr>
            <w:r>
              <w:rPr>
                <w:sz w:val="23"/>
                <w:szCs w:val="23"/>
              </w:rPr>
              <w:t>TCOM 490</w:t>
            </w:r>
          </w:p>
          <w:p w14:paraId="724852F3" w14:textId="77777777" w:rsidR="00A975F8" w:rsidRDefault="00A975F8" w:rsidP="00484971">
            <w:pPr>
              <w:spacing w:before="1" w:line="280" w:lineRule="exact"/>
              <w:rPr>
                <w:sz w:val="23"/>
                <w:szCs w:val="23"/>
              </w:rPr>
            </w:pPr>
            <w:r>
              <w:rPr>
                <w:sz w:val="23"/>
                <w:szCs w:val="23"/>
              </w:rPr>
              <w:lastRenderedPageBreak/>
              <w:t>TCOM 495</w:t>
            </w:r>
          </w:p>
          <w:p w14:paraId="5BA32305" w14:textId="77777777" w:rsidR="00FC5BF2" w:rsidRDefault="00FC5BF2" w:rsidP="00484971">
            <w:pPr>
              <w:spacing w:before="1" w:line="280" w:lineRule="exact"/>
              <w:rPr>
                <w:sz w:val="23"/>
                <w:szCs w:val="23"/>
              </w:rPr>
            </w:pPr>
            <w:r>
              <w:rPr>
                <w:sz w:val="23"/>
                <w:szCs w:val="23"/>
              </w:rPr>
              <w:t>TIAS 498</w:t>
            </w:r>
          </w:p>
        </w:tc>
        <w:tc>
          <w:tcPr>
            <w:tcW w:w="7555" w:type="dxa"/>
          </w:tcPr>
          <w:p w14:paraId="1C8362A4" w14:textId="77777777" w:rsidR="00A975F8" w:rsidRDefault="00A975F8" w:rsidP="00920125">
            <w:pPr>
              <w:rPr>
                <w:position w:val="-1"/>
                <w:sz w:val="23"/>
                <w:szCs w:val="23"/>
              </w:rPr>
            </w:pPr>
            <w:r>
              <w:rPr>
                <w:position w:val="-1"/>
                <w:sz w:val="23"/>
                <w:szCs w:val="23"/>
              </w:rPr>
              <w:lastRenderedPageBreak/>
              <w:t>Communication Capstone Internship</w:t>
            </w:r>
          </w:p>
          <w:p w14:paraId="776BEFA9" w14:textId="77777777" w:rsidR="00A975F8" w:rsidRDefault="00A975F8" w:rsidP="00920125">
            <w:pPr>
              <w:rPr>
                <w:position w:val="-1"/>
                <w:sz w:val="23"/>
                <w:szCs w:val="23"/>
              </w:rPr>
            </w:pPr>
            <w:r>
              <w:rPr>
                <w:position w:val="-1"/>
                <w:sz w:val="23"/>
                <w:szCs w:val="23"/>
              </w:rPr>
              <w:lastRenderedPageBreak/>
              <w:t>Communication Capstone Thesis</w:t>
            </w:r>
          </w:p>
          <w:p w14:paraId="02D62E8B" w14:textId="77777777" w:rsidR="00FC5BF2" w:rsidRPr="00FC5BF2" w:rsidRDefault="00FC5BF2" w:rsidP="00920125">
            <w:pPr>
              <w:rPr>
                <w:position w:val="-1"/>
                <w:sz w:val="23"/>
                <w:szCs w:val="23"/>
              </w:rPr>
            </w:pPr>
            <w:r>
              <w:rPr>
                <w:position w:val="-1"/>
                <w:sz w:val="23"/>
                <w:szCs w:val="23"/>
              </w:rPr>
              <w:t>Directed Readings</w:t>
            </w:r>
          </w:p>
        </w:tc>
      </w:tr>
      <w:tr w:rsidR="00E116B4" w14:paraId="57AC3617" w14:textId="77777777" w:rsidTr="007F20E1">
        <w:tc>
          <w:tcPr>
            <w:tcW w:w="1885" w:type="dxa"/>
          </w:tcPr>
          <w:p w14:paraId="1CC9884A" w14:textId="77777777" w:rsidR="00E116B4" w:rsidRDefault="000846AB" w:rsidP="00484971">
            <w:pPr>
              <w:spacing w:before="1" w:line="280" w:lineRule="exact"/>
              <w:rPr>
                <w:sz w:val="23"/>
                <w:szCs w:val="23"/>
              </w:rPr>
            </w:pPr>
            <w:r>
              <w:rPr>
                <w:sz w:val="23"/>
                <w:szCs w:val="23"/>
              </w:rPr>
              <w:lastRenderedPageBreak/>
              <w:t>TIAS 502</w:t>
            </w:r>
          </w:p>
        </w:tc>
        <w:tc>
          <w:tcPr>
            <w:tcW w:w="7555" w:type="dxa"/>
          </w:tcPr>
          <w:p w14:paraId="7A7E3B0C" w14:textId="77777777" w:rsidR="00E116B4" w:rsidRDefault="00920125" w:rsidP="00FB229C">
            <w:pPr>
              <w:spacing w:before="1" w:line="280" w:lineRule="exact"/>
              <w:rPr>
                <w:sz w:val="23"/>
                <w:szCs w:val="23"/>
              </w:rPr>
            </w:pPr>
            <w:r>
              <w:rPr>
                <w:sz w:val="23"/>
                <w:szCs w:val="23"/>
              </w:rPr>
              <w:t>Culture and Public Pro</w:t>
            </w:r>
            <w:r w:rsidR="00FB229C">
              <w:rPr>
                <w:sz w:val="23"/>
                <w:szCs w:val="23"/>
              </w:rPr>
              <w:t xml:space="preserve">blems </w:t>
            </w:r>
            <w:r>
              <w:rPr>
                <w:sz w:val="23"/>
                <w:szCs w:val="23"/>
              </w:rPr>
              <w:t>(MAIS Graduate Program)</w:t>
            </w:r>
          </w:p>
        </w:tc>
      </w:tr>
      <w:tr w:rsidR="00E116B4" w14:paraId="5E8CDA64" w14:textId="77777777" w:rsidTr="007F20E1">
        <w:tc>
          <w:tcPr>
            <w:tcW w:w="1885" w:type="dxa"/>
          </w:tcPr>
          <w:p w14:paraId="04A3FE94" w14:textId="77777777" w:rsidR="00E116B4" w:rsidRDefault="000846AB" w:rsidP="00484971">
            <w:pPr>
              <w:spacing w:before="1" w:line="280" w:lineRule="exact"/>
              <w:rPr>
                <w:sz w:val="23"/>
                <w:szCs w:val="23"/>
              </w:rPr>
            </w:pPr>
            <w:r>
              <w:rPr>
                <w:sz w:val="23"/>
                <w:szCs w:val="23"/>
              </w:rPr>
              <w:t>TIAS 503</w:t>
            </w:r>
          </w:p>
        </w:tc>
        <w:tc>
          <w:tcPr>
            <w:tcW w:w="7555" w:type="dxa"/>
          </w:tcPr>
          <w:p w14:paraId="226A2EA9" w14:textId="77777777" w:rsidR="00E116B4" w:rsidRDefault="00920125" w:rsidP="00484971">
            <w:pPr>
              <w:spacing w:before="1" w:line="280" w:lineRule="exact"/>
              <w:rPr>
                <w:sz w:val="23"/>
                <w:szCs w:val="23"/>
              </w:rPr>
            </w:pPr>
            <w:r>
              <w:rPr>
                <w:sz w:val="23"/>
                <w:szCs w:val="23"/>
              </w:rPr>
              <w:t>Evidence and Action (MAIS Graduate Program)</w:t>
            </w:r>
          </w:p>
        </w:tc>
      </w:tr>
      <w:tr w:rsidR="00E116B4" w14:paraId="55BB93D8" w14:textId="77777777" w:rsidTr="007F20E1">
        <w:tc>
          <w:tcPr>
            <w:tcW w:w="1885" w:type="dxa"/>
          </w:tcPr>
          <w:p w14:paraId="5CA315BA" w14:textId="77777777" w:rsidR="00E116B4" w:rsidRDefault="000846AB" w:rsidP="00484971">
            <w:pPr>
              <w:spacing w:before="1" w:line="280" w:lineRule="exact"/>
              <w:rPr>
                <w:sz w:val="23"/>
                <w:szCs w:val="23"/>
              </w:rPr>
            </w:pPr>
            <w:r>
              <w:rPr>
                <w:sz w:val="23"/>
                <w:szCs w:val="23"/>
              </w:rPr>
              <w:t>TIAS 598</w:t>
            </w:r>
          </w:p>
        </w:tc>
        <w:tc>
          <w:tcPr>
            <w:tcW w:w="7555" w:type="dxa"/>
          </w:tcPr>
          <w:p w14:paraId="778573E2" w14:textId="77777777" w:rsidR="00E116B4" w:rsidRDefault="00920125" w:rsidP="00484971">
            <w:pPr>
              <w:spacing w:before="1" w:line="280" w:lineRule="exact"/>
              <w:rPr>
                <w:sz w:val="23"/>
                <w:szCs w:val="23"/>
              </w:rPr>
            </w:pPr>
            <w:r>
              <w:rPr>
                <w:sz w:val="23"/>
                <w:szCs w:val="23"/>
              </w:rPr>
              <w:t>Directed Readings (MAIS Graduate Program)</w:t>
            </w:r>
          </w:p>
        </w:tc>
      </w:tr>
      <w:tr w:rsidR="00E116B4" w14:paraId="5F5E3AA9" w14:textId="77777777" w:rsidTr="007F20E1">
        <w:tc>
          <w:tcPr>
            <w:tcW w:w="1885" w:type="dxa"/>
          </w:tcPr>
          <w:p w14:paraId="1823B14B" w14:textId="77777777" w:rsidR="00E116B4" w:rsidRDefault="000846AB" w:rsidP="00484971">
            <w:pPr>
              <w:spacing w:before="1" w:line="280" w:lineRule="exact"/>
              <w:rPr>
                <w:sz w:val="23"/>
                <w:szCs w:val="23"/>
              </w:rPr>
            </w:pPr>
            <w:r>
              <w:rPr>
                <w:sz w:val="23"/>
                <w:szCs w:val="23"/>
              </w:rPr>
              <w:t xml:space="preserve">TGH </w:t>
            </w:r>
            <w:r w:rsidR="00920125">
              <w:rPr>
                <w:sz w:val="23"/>
                <w:szCs w:val="23"/>
              </w:rPr>
              <w:t>494</w:t>
            </w:r>
          </w:p>
        </w:tc>
        <w:tc>
          <w:tcPr>
            <w:tcW w:w="7555" w:type="dxa"/>
          </w:tcPr>
          <w:p w14:paraId="2C554C56" w14:textId="77777777" w:rsidR="00E116B4" w:rsidRDefault="00920125" w:rsidP="00484971">
            <w:pPr>
              <w:spacing w:before="1" w:line="280" w:lineRule="exact"/>
              <w:rPr>
                <w:sz w:val="23"/>
                <w:szCs w:val="23"/>
              </w:rPr>
            </w:pPr>
            <w:r>
              <w:rPr>
                <w:sz w:val="23"/>
                <w:szCs w:val="23"/>
              </w:rPr>
              <w:t>Global Honors Thesis Project</w:t>
            </w:r>
          </w:p>
        </w:tc>
      </w:tr>
      <w:tr w:rsidR="00E116B4" w14:paraId="15E52EB1" w14:textId="77777777" w:rsidTr="007F20E1">
        <w:tc>
          <w:tcPr>
            <w:tcW w:w="1885" w:type="dxa"/>
          </w:tcPr>
          <w:p w14:paraId="3CFD40CF" w14:textId="77777777" w:rsidR="00E116B4" w:rsidRDefault="00FC5BF2" w:rsidP="00484971">
            <w:pPr>
              <w:spacing w:before="1" w:line="280" w:lineRule="exact"/>
              <w:rPr>
                <w:sz w:val="23"/>
                <w:szCs w:val="23"/>
              </w:rPr>
            </w:pPr>
            <w:r>
              <w:rPr>
                <w:sz w:val="23"/>
                <w:szCs w:val="23"/>
              </w:rPr>
              <w:t>TPOL S 251</w:t>
            </w:r>
          </w:p>
        </w:tc>
        <w:tc>
          <w:tcPr>
            <w:tcW w:w="7555" w:type="dxa"/>
          </w:tcPr>
          <w:p w14:paraId="5AAC0FC0" w14:textId="77777777" w:rsidR="00E116B4" w:rsidRDefault="00FC5BF2" w:rsidP="00484971">
            <w:pPr>
              <w:spacing w:before="1" w:line="280" w:lineRule="exact"/>
              <w:rPr>
                <w:sz w:val="23"/>
                <w:szCs w:val="23"/>
              </w:rPr>
            </w:pPr>
            <w:r>
              <w:rPr>
                <w:sz w:val="23"/>
                <w:szCs w:val="23"/>
              </w:rPr>
              <w:t>Cultural Studies</w:t>
            </w:r>
          </w:p>
        </w:tc>
      </w:tr>
      <w:tr w:rsidR="00E116B4" w14:paraId="756B0C95" w14:textId="77777777" w:rsidTr="007F20E1">
        <w:tc>
          <w:tcPr>
            <w:tcW w:w="1885" w:type="dxa"/>
          </w:tcPr>
          <w:p w14:paraId="143CEC08" w14:textId="77777777" w:rsidR="00E116B4" w:rsidRDefault="00FC5BF2" w:rsidP="00484971">
            <w:pPr>
              <w:spacing w:before="1" w:line="280" w:lineRule="exact"/>
              <w:rPr>
                <w:sz w:val="23"/>
                <w:szCs w:val="23"/>
              </w:rPr>
            </w:pPr>
            <w:r>
              <w:rPr>
                <w:sz w:val="23"/>
                <w:szCs w:val="23"/>
              </w:rPr>
              <w:t>MS 166</w:t>
            </w:r>
          </w:p>
        </w:tc>
        <w:tc>
          <w:tcPr>
            <w:tcW w:w="7555" w:type="dxa"/>
          </w:tcPr>
          <w:p w14:paraId="0037BD6F" w14:textId="77777777" w:rsidR="00E116B4" w:rsidRPr="00FC5BF2" w:rsidRDefault="00FC5BF2" w:rsidP="00FC5BF2">
            <w:pPr>
              <w:rPr>
                <w:sz w:val="23"/>
                <w:szCs w:val="23"/>
              </w:rPr>
            </w:pPr>
            <w:r w:rsidRPr="00FC5BF2">
              <w:rPr>
                <w:sz w:val="23"/>
                <w:szCs w:val="23"/>
              </w:rPr>
              <w:t>Media Literacy (Uni</w:t>
            </w:r>
            <w:r w:rsidRPr="00FC5BF2">
              <w:rPr>
                <w:spacing w:val="-1"/>
                <w:sz w:val="23"/>
                <w:szCs w:val="23"/>
              </w:rPr>
              <w:t>ve</w:t>
            </w:r>
            <w:r w:rsidRPr="00FC5BF2">
              <w:rPr>
                <w:sz w:val="23"/>
                <w:szCs w:val="23"/>
              </w:rPr>
              <w:t>rs</w:t>
            </w:r>
            <w:r w:rsidRPr="00FC5BF2">
              <w:rPr>
                <w:spacing w:val="1"/>
                <w:sz w:val="23"/>
                <w:szCs w:val="23"/>
              </w:rPr>
              <w:t>i</w:t>
            </w:r>
            <w:r w:rsidRPr="00FC5BF2">
              <w:rPr>
                <w:sz w:val="23"/>
                <w:szCs w:val="23"/>
              </w:rPr>
              <w:t xml:space="preserve">ty of </w:t>
            </w:r>
            <w:r w:rsidRPr="00FC5BF2">
              <w:rPr>
                <w:spacing w:val="-1"/>
                <w:sz w:val="23"/>
                <w:szCs w:val="23"/>
              </w:rPr>
              <w:t>I</w:t>
            </w:r>
            <w:r w:rsidRPr="00FC5BF2">
              <w:rPr>
                <w:sz w:val="23"/>
                <w:szCs w:val="23"/>
              </w:rPr>
              <w:t>l</w:t>
            </w:r>
            <w:r w:rsidRPr="00FC5BF2">
              <w:rPr>
                <w:spacing w:val="1"/>
                <w:sz w:val="23"/>
                <w:szCs w:val="23"/>
              </w:rPr>
              <w:t>l</w:t>
            </w:r>
            <w:r w:rsidRPr="00FC5BF2">
              <w:rPr>
                <w:sz w:val="23"/>
                <w:szCs w:val="23"/>
              </w:rPr>
              <w:t>ino</w:t>
            </w:r>
            <w:r w:rsidRPr="00FC5BF2">
              <w:rPr>
                <w:spacing w:val="1"/>
                <w:sz w:val="23"/>
                <w:szCs w:val="23"/>
              </w:rPr>
              <w:t>i</w:t>
            </w:r>
            <w:r w:rsidRPr="00FC5BF2">
              <w:rPr>
                <w:sz w:val="23"/>
                <w:szCs w:val="23"/>
              </w:rPr>
              <w:t>s, Urbana Champaign)</w:t>
            </w:r>
          </w:p>
        </w:tc>
      </w:tr>
      <w:tr w:rsidR="00E116B4" w14:paraId="384CEA15" w14:textId="77777777" w:rsidTr="007F20E1">
        <w:tc>
          <w:tcPr>
            <w:tcW w:w="1885" w:type="dxa"/>
          </w:tcPr>
          <w:p w14:paraId="26CEB85A" w14:textId="77777777" w:rsidR="00E116B4" w:rsidRDefault="00FC5BF2" w:rsidP="00484971">
            <w:pPr>
              <w:spacing w:before="1" w:line="280" w:lineRule="exact"/>
              <w:rPr>
                <w:sz w:val="23"/>
                <w:szCs w:val="23"/>
              </w:rPr>
            </w:pPr>
            <w:r>
              <w:rPr>
                <w:sz w:val="23"/>
                <w:szCs w:val="23"/>
              </w:rPr>
              <w:t>MS 334</w:t>
            </w:r>
          </w:p>
        </w:tc>
        <w:tc>
          <w:tcPr>
            <w:tcW w:w="7555" w:type="dxa"/>
          </w:tcPr>
          <w:p w14:paraId="63831F19" w14:textId="77777777" w:rsidR="00E116B4" w:rsidRPr="00FC5BF2" w:rsidRDefault="00FC5BF2" w:rsidP="00FC5BF2">
            <w:pPr>
              <w:rPr>
                <w:sz w:val="23"/>
                <w:szCs w:val="23"/>
              </w:rPr>
            </w:pPr>
            <w:r w:rsidRPr="00FC5BF2">
              <w:rPr>
                <w:sz w:val="23"/>
                <w:szCs w:val="23"/>
              </w:rPr>
              <w:t>So</w:t>
            </w:r>
            <w:r w:rsidRPr="00FC5BF2">
              <w:rPr>
                <w:spacing w:val="-1"/>
                <w:sz w:val="23"/>
                <w:szCs w:val="23"/>
              </w:rPr>
              <w:t>c</w:t>
            </w:r>
            <w:r w:rsidRPr="00FC5BF2">
              <w:rPr>
                <w:sz w:val="23"/>
                <w:szCs w:val="23"/>
              </w:rPr>
              <w:t>ial</w:t>
            </w:r>
            <w:r w:rsidRPr="00FC5BF2">
              <w:rPr>
                <w:spacing w:val="1"/>
                <w:sz w:val="23"/>
                <w:szCs w:val="23"/>
              </w:rPr>
              <w:t xml:space="preserve"> </w:t>
            </w:r>
            <w:r w:rsidRPr="00FC5BF2">
              <w:rPr>
                <w:sz w:val="23"/>
                <w:szCs w:val="23"/>
              </w:rPr>
              <w:t>Asp</w:t>
            </w:r>
            <w:r w:rsidRPr="00FC5BF2">
              <w:rPr>
                <w:spacing w:val="-1"/>
                <w:sz w:val="23"/>
                <w:szCs w:val="23"/>
              </w:rPr>
              <w:t>ec</w:t>
            </w:r>
            <w:r w:rsidRPr="00FC5BF2">
              <w:rPr>
                <w:spacing w:val="3"/>
                <w:sz w:val="23"/>
                <w:szCs w:val="23"/>
              </w:rPr>
              <w:t>t</w:t>
            </w:r>
            <w:r w:rsidRPr="00FC5BF2">
              <w:rPr>
                <w:sz w:val="23"/>
                <w:szCs w:val="23"/>
              </w:rPr>
              <w:t xml:space="preserve">s of the </w:t>
            </w:r>
            <w:r w:rsidRPr="00FC5BF2">
              <w:rPr>
                <w:spacing w:val="-1"/>
                <w:sz w:val="23"/>
                <w:szCs w:val="23"/>
              </w:rPr>
              <w:t>Me</w:t>
            </w:r>
            <w:r w:rsidRPr="00FC5BF2">
              <w:rPr>
                <w:sz w:val="23"/>
                <w:szCs w:val="23"/>
              </w:rPr>
              <w:t>di</w:t>
            </w:r>
            <w:r w:rsidRPr="00FC5BF2">
              <w:rPr>
                <w:spacing w:val="2"/>
                <w:sz w:val="23"/>
                <w:szCs w:val="23"/>
              </w:rPr>
              <w:t>a (University of Illinois, Urbana-Champaign)</w:t>
            </w:r>
          </w:p>
        </w:tc>
      </w:tr>
    </w:tbl>
    <w:p w14:paraId="79BD05F6" w14:textId="77777777" w:rsidR="00E116B4" w:rsidRPr="00E116B4" w:rsidRDefault="00E116B4" w:rsidP="00484971">
      <w:pPr>
        <w:spacing w:before="1" w:line="280" w:lineRule="exact"/>
        <w:rPr>
          <w:sz w:val="23"/>
          <w:szCs w:val="23"/>
        </w:rPr>
      </w:pPr>
    </w:p>
    <w:p w14:paraId="639AA281" w14:textId="77777777" w:rsidR="007B18D4" w:rsidRDefault="007B18D4" w:rsidP="007B18D4">
      <w:pPr>
        <w:spacing w:before="1" w:line="280" w:lineRule="exact"/>
        <w:rPr>
          <w:sz w:val="23"/>
          <w:szCs w:val="23"/>
        </w:rPr>
      </w:pPr>
      <w:r>
        <w:rPr>
          <w:i/>
          <w:sz w:val="23"/>
          <w:szCs w:val="23"/>
        </w:rPr>
        <w:t>Student Mentoring</w:t>
      </w:r>
    </w:p>
    <w:p w14:paraId="3E591DAF" w14:textId="77777777" w:rsidR="007B18D4" w:rsidRDefault="007B18D4" w:rsidP="007B18D4">
      <w:pPr>
        <w:spacing w:before="1" w:line="280" w:lineRule="exact"/>
        <w:rPr>
          <w:sz w:val="23"/>
          <w:szCs w:val="23"/>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7B18D4" w14:paraId="548ABFF7" w14:textId="77777777" w:rsidTr="00E7046E">
        <w:tc>
          <w:tcPr>
            <w:tcW w:w="1890" w:type="dxa"/>
          </w:tcPr>
          <w:p w14:paraId="7BD48ED9" w14:textId="77777777" w:rsidR="007B18D4" w:rsidRPr="007B18D4" w:rsidRDefault="007B18D4" w:rsidP="00A36975">
            <w:pPr>
              <w:spacing w:before="1" w:line="280" w:lineRule="exact"/>
              <w:rPr>
                <w:sz w:val="23"/>
                <w:szCs w:val="23"/>
              </w:rPr>
            </w:pPr>
            <w:r w:rsidRPr="007B18D4">
              <w:rPr>
                <w:sz w:val="23"/>
                <w:szCs w:val="23"/>
              </w:rPr>
              <w:t>2017-present</w:t>
            </w:r>
          </w:p>
        </w:tc>
        <w:tc>
          <w:tcPr>
            <w:tcW w:w="7460" w:type="dxa"/>
          </w:tcPr>
          <w:p w14:paraId="24791797" w14:textId="77777777" w:rsidR="007B18D4" w:rsidRPr="0057652C" w:rsidRDefault="007B18D4" w:rsidP="00A36975">
            <w:pPr>
              <w:spacing w:before="1" w:line="280" w:lineRule="exact"/>
              <w:rPr>
                <w:sz w:val="23"/>
                <w:szCs w:val="23"/>
              </w:rPr>
            </w:pPr>
            <w:r w:rsidRPr="0057652C">
              <w:rPr>
                <w:sz w:val="23"/>
                <w:szCs w:val="23"/>
              </w:rPr>
              <w:t xml:space="preserve">Faculty article reviewer for </w:t>
            </w:r>
            <w:r w:rsidRPr="0057652C">
              <w:rPr>
                <w:i/>
                <w:sz w:val="23"/>
                <w:szCs w:val="23"/>
              </w:rPr>
              <w:t>ACCESS Journal of Student Research and Scholarship</w:t>
            </w:r>
            <w:r w:rsidRPr="0057652C">
              <w:rPr>
                <w:sz w:val="23"/>
                <w:szCs w:val="23"/>
              </w:rPr>
              <w:t>, which promotes and publishes UW Tacoma student scholarship</w:t>
            </w:r>
          </w:p>
        </w:tc>
      </w:tr>
      <w:tr w:rsidR="007B18D4" w14:paraId="31199D47" w14:textId="77777777" w:rsidTr="00E7046E">
        <w:tc>
          <w:tcPr>
            <w:tcW w:w="1890" w:type="dxa"/>
          </w:tcPr>
          <w:p w14:paraId="69F344D7" w14:textId="26355CE4" w:rsidR="007B18D4" w:rsidRPr="007B18D4" w:rsidRDefault="00D17076" w:rsidP="00A36975">
            <w:pPr>
              <w:spacing w:before="1" w:line="280" w:lineRule="exact"/>
              <w:rPr>
                <w:sz w:val="23"/>
                <w:szCs w:val="23"/>
              </w:rPr>
            </w:pPr>
            <w:r>
              <w:rPr>
                <w:sz w:val="23"/>
                <w:szCs w:val="23"/>
              </w:rPr>
              <w:t xml:space="preserve">2020, </w:t>
            </w:r>
            <w:r w:rsidR="007B18D4" w:rsidRPr="007B18D4">
              <w:rPr>
                <w:sz w:val="23"/>
                <w:szCs w:val="23"/>
              </w:rPr>
              <w:t>2018, 2015, 2014, 2013</w:t>
            </w:r>
          </w:p>
        </w:tc>
        <w:tc>
          <w:tcPr>
            <w:tcW w:w="7460" w:type="dxa"/>
          </w:tcPr>
          <w:p w14:paraId="34A4CB57" w14:textId="77777777" w:rsidR="007B18D4" w:rsidRPr="0057652C" w:rsidRDefault="007B18D4" w:rsidP="00A36975">
            <w:pPr>
              <w:spacing w:before="1" w:line="280" w:lineRule="exact"/>
              <w:rPr>
                <w:sz w:val="23"/>
                <w:szCs w:val="23"/>
              </w:rPr>
            </w:pPr>
            <w:r w:rsidRPr="0057652C">
              <w:rPr>
                <w:sz w:val="23"/>
                <w:szCs w:val="23"/>
              </w:rPr>
              <w:t xml:space="preserve">Faculty mentor for UW Tacoma students submitting their research to the </w:t>
            </w:r>
            <w:r w:rsidRPr="0057652C">
              <w:rPr>
                <w:i/>
                <w:sz w:val="23"/>
                <w:szCs w:val="23"/>
              </w:rPr>
              <w:t>Undergraduate Research Symposium</w:t>
            </w:r>
            <w:r w:rsidRPr="0057652C">
              <w:rPr>
                <w:sz w:val="23"/>
                <w:szCs w:val="23"/>
              </w:rPr>
              <w:t>, Seattle, Washington</w:t>
            </w:r>
          </w:p>
        </w:tc>
      </w:tr>
      <w:tr w:rsidR="007B18D4" w14:paraId="2AFAD9D6" w14:textId="77777777" w:rsidTr="00E7046E">
        <w:tc>
          <w:tcPr>
            <w:tcW w:w="1890" w:type="dxa"/>
          </w:tcPr>
          <w:p w14:paraId="3EB36A03" w14:textId="77777777" w:rsidR="007B18D4" w:rsidRPr="007B18D4" w:rsidRDefault="007B18D4" w:rsidP="00A36975">
            <w:pPr>
              <w:spacing w:before="1" w:line="280" w:lineRule="exact"/>
              <w:rPr>
                <w:sz w:val="23"/>
                <w:szCs w:val="23"/>
              </w:rPr>
            </w:pPr>
            <w:r w:rsidRPr="007B18D4">
              <w:rPr>
                <w:sz w:val="23"/>
                <w:szCs w:val="23"/>
              </w:rPr>
              <w:t>2016</w:t>
            </w:r>
          </w:p>
        </w:tc>
        <w:tc>
          <w:tcPr>
            <w:tcW w:w="7460" w:type="dxa"/>
          </w:tcPr>
          <w:p w14:paraId="03F6B7EE" w14:textId="77777777" w:rsidR="007B18D4" w:rsidRPr="007B18D4" w:rsidRDefault="007B18D4" w:rsidP="00A36975">
            <w:pPr>
              <w:spacing w:before="1" w:line="280" w:lineRule="exact"/>
              <w:rPr>
                <w:sz w:val="23"/>
                <w:szCs w:val="23"/>
              </w:rPr>
            </w:pPr>
            <w:r w:rsidRPr="007B18D4">
              <w:rPr>
                <w:sz w:val="23"/>
                <w:szCs w:val="23"/>
              </w:rPr>
              <w:t xml:space="preserve">Faculty mentor, </w:t>
            </w:r>
            <w:r w:rsidRPr="007B18D4">
              <w:rPr>
                <w:i/>
                <w:sz w:val="23"/>
                <w:szCs w:val="23"/>
              </w:rPr>
              <w:t>Community Engaged Leadership</w:t>
            </w:r>
            <w:r w:rsidRPr="007B18D4">
              <w:rPr>
                <w:sz w:val="23"/>
                <w:szCs w:val="23"/>
              </w:rPr>
              <w:t xml:space="preserve"> (CEL) program</w:t>
            </w:r>
          </w:p>
        </w:tc>
      </w:tr>
      <w:tr w:rsidR="007B18D4" w14:paraId="5BF2BACB" w14:textId="77777777" w:rsidTr="00E7046E">
        <w:tc>
          <w:tcPr>
            <w:tcW w:w="1890" w:type="dxa"/>
          </w:tcPr>
          <w:p w14:paraId="7483BF4E" w14:textId="77777777" w:rsidR="007B18D4" w:rsidRPr="007B18D4" w:rsidRDefault="007B18D4" w:rsidP="00A36975">
            <w:pPr>
              <w:spacing w:before="1" w:line="280" w:lineRule="exact"/>
              <w:rPr>
                <w:sz w:val="23"/>
                <w:szCs w:val="23"/>
              </w:rPr>
            </w:pPr>
            <w:r w:rsidRPr="007B18D4">
              <w:rPr>
                <w:sz w:val="23"/>
                <w:szCs w:val="23"/>
              </w:rPr>
              <w:t>2015</w:t>
            </w:r>
          </w:p>
        </w:tc>
        <w:tc>
          <w:tcPr>
            <w:tcW w:w="7460" w:type="dxa"/>
          </w:tcPr>
          <w:p w14:paraId="7D4F07FF" w14:textId="77777777" w:rsidR="007B18D4" w:rsidRPr="007B18D4" w:rsidRDefault="007B18D4" w:rsidP="00A36975">
            <w:pPr>
              <w:spacing w:before="1" w:line="280" w:lineRule="exact"/>
              <w:rPr>
                <w:sz w:val="23"/>
                <w:szCs w:val="23"/>
              </w:rPr>
            </w:pPr>
            <w:r w:rsidRPr="007B18D4">
              <w:rPr>
                <w:sz w:val="23"/>
                <w:szCs w:val="23"/>
              </w:rPr>
              <w:t xml:space="preserve">Faculty mentor, </w:t>
            </w:r>
            <w:r w:rsidRPr="007B18D4">
              <w:rPr>
                <w:i/>
                <w:sz w:val="23"/>
                <w:szCs w:val="23"/>
              </w:rPr>
              <w:t>Student Leadership and Development (L.E.A.D.)</w:t>
            </w:r>
            <w:r w:rsidRPr="007B18D4">
              <w:rPr>
                <w:sz w:val="23"/>
                <w:szCs w:val="23"/>
              </w:rPr>
              <w:t xml:space="preserve"> program</w:t>
            </w:r>
          </w:p>
        </w:tc>
      </w:tr>
      <w:tr w:rsidR="00151234" w14:paraId="59D0F3A1" w14:textId="77777777" w:rsidTr="00E7046E">
        <w:tc>
          <w:tcPr>
            <w:tcW w:w="1890" w:type="dxa"/>
          </w:tcPr>
          <w:p w14:paraId="09F4F303" w14:textId="77777777" w:rsidR="00151234" w:rsidRDefault="00151234" w:rsidP="00A36975">
            <w:pPr>
              <w:spacing w:before="1" w:line="280" w:lineRule="exact"/>
              <w:rPr>
                <w:sz w:val="23"/>
                <w:szCs w:val="23"/>
              </w:rPr>
            </w:pPr>
            <w:r>
              <w:rPr>
                <w:sz w:val="23"/>
                <w:szCs w:val="23"/>
              </w:rPr>
              <w:t>2013</w:t>
            </w:r>
          </w:p>
        </w:tc>
        <w:tc>
          <w:tcPr>
            <w:tcW w:w="7460" w:type="dxa"/>
          </w:tcPr>
          <w:p w14:paraId="151B77D5" w14:textId="77777777" w:rsidR="00151234" w:rsidRDefault="00151234" w:rsidP="00A65603">
            <w:pPr>
              <w:spacing w:before="1" w:line="280" w:lineRule="exact"/>
              <w:rPr>
                <w:sz w:val="23"/>
                <w:szCs w:val="23"/>
              </w:rPr>
            </w:pPr>
            <w:r>
              <w:rPr>
                <w:sz w:val="23"/>
                <w:szCs w:val="23"/>
              </w:rPr>
              <w:t xml:space="preserve">Faculty mentor, </w:t>
            </w:r>
            <w:r w:rsidRPr="00151234">
              <w:rPr>
                <w:i/>
                <w:sz w:val="23"/>
                <w:szCs w:val="23"/>
              </w:rPr>
              <w:t>Library Research Award for Undergraduates</w:t>
            </w:r>
            <w:r>
              <w:rPr>
                <w:sz w:val="23"/>
                <w:szCs w:val="23"/>
              </w:rPr>
              <w:t xml:space="preserve"> (winning entry)</w:t>
            </w:r>
          </w:p>
        </w:tc>
      </w:tr>
      <w:tr w:rsidR="00151234" w14:paraId="03815AA2" w14:textId="77777777" w:rsidTr="00E7046E">
        <w:tc>
          <w:tcPr>
            <w:tcW w:w="1890" w:type="dxa"/>
          </w:tcPr>
          <w:p w14:paraId="401F4BBE" w14:textId="77777777" w:rsidR="00151234" w:rsidRPr="007B18D4" w:rsidRDefault="00151234" w:rsidP="00BA067B">
            <w:pPr>
              <w:spacing w:before="1" w:line="280" w:lineRule="exact"/>
              <w:rPr>
                <w:sz w:val="23"/>
                <w:szCs w:val="23"/>
              </w:rPr>
            </w:pPr>
            <w:r>
              <w:rPr>
                <w:sz w:val="23"/>
                <w:szCs w:val="23"/>
              </w:rPr>
              <w:t>2012</w:t>
            </w:r>
          </w:p>
        </w:tc>
        <w:tc>
          <w:tcPr>
            <w:tcW w:w="7460" w:type="dxa"/>
          </w:tcPr>
          <w:p w14:paraId="0BA99337" w14:textId="77777777" w:rsidR="00151234" w:rsidRPr="007B18D4" w:rsidRDefault="00151234" w:rsidP="00E74955">
            <w:pPr>
              <w:spacing w:before="1" w:line="280" w:lineRule="exact"/>
              <w:rPr>
                <w:sz w:val="23"/>
                <w:szCs w:val="23"/>
              </w:rPr>
            </w:pPr>
            <w:r>
              <w:rPr>
                <w:sz w:val="23"/>
                <w:szCs w:val="23"/>
              </w:rPr>
              <w:t>Faculty mentor</w:t>
            </w:r>
            <w:r w:rsidR="00453B73">
              <w:rPr>
                <w:sz w:val="23"/>
                <w:szCs w:val="23"/>
              </w:rPr>
              <w:t xml:space="preserve"> for international student through</w:t>
            </w:r>
            <w:r>
              <w:rPr>
                <w:sz w:val="23"/>
                <w:szCs w:val="23"/>
              </w:rPr>
              <w:t xml:space="preserve"> </w:t>
            </w:r>
            <w:r w:rsidR="00DE471F" w:rsidRPr="00DE471F">
              <w:rPr>
                <w:i/>
                <w:sz w:val="23"/>
                <w:szCs w:val="23"/>
              </w:rPr>
              <w:t>Student Success Mentoring Program</w:t>
            </w:r>
            <w:r w:rsidR="00DE471F">
              <w:rPr>
                <w:sz w:val="23"/>
                <w:szCs w:val="23"/>
              </w:rPr>
              <w:t xml:space="preserve"> (SSMP)</w:t>
            </w:r>
            <w:r>
              <w:rPr>
                <w:sz w:val="23"/>
                <w:szCs w:val="23"/>
              </w:rPr>
              <w:t xml:space="preserve">. </w:t>
            </w:r>
          </w:p>
        </w:tc>
      </w:tr>
    </w:tbl>
    <w:p w14:paraId="147EAE6E" w14:textId="77777777" w:rsidR="007B18D4" w:rsidRDefault="007B18D4" w:rsidP="007B18D4">
      <w:pPr>
        <w:spacing w:before="1" w:line="280" w:lineRule="exact"/>
        <w:rPr>
          <w:sz w:val="23"/>
          <w:szCs w:val="23"/>
        </w:rPr>
      </w:pPr>
    </w:p>
    <w:p w14:paraId="5AF66091" w14:textId="77777777" w:rsidR="00A24B42" w:rsidRPr="00A07899" w:rsidRDefault="00A24B42" w:rsidP="00A24B42">
      <w:pPr>
        <w:rPr>
          <w:sz w:val="23"/>
          <w:szCs w:val="23"/>
        </w:rPr>
      </w:pPr>
      <w:r w:rsidRPr="00A07899">
        <w:rPr>
          <w:b/>
          <w:sz w:val="23"/>
          <w:szCs w:val="23"/>
        </w:rPr>
        <w:t>SCHO</w:t>
      </w:r>
      <w:r w:rsidRPr="00A07899">
        <w:rPr>
          <w:b/>
          <w:spacing w:val="2"/>
          <w:sz w:val="23"/>
          <w:szCs w:val="23"/>
        </w:rPr>
        <w:t>L</w:t>
      </w:r>
      <w:r w:rsidRPr="00A07899">
        <w:rPr>
          <w:b/>
          <w:sz w:val="23"/>
          <w:szCs w:val="23"/>
        </w:rPr>
        <w:t>ARSH</w:t>
      </w:r>
      <w:r w:rsidRPr="00A07899">
        <w:rPr>
          <w:b/>
          <w:spacing w:val="2"/>
          <w:sz w:val="23"/>
          <w:szCs w:val="23"/>
        </w:rPr>
        <w:t>I</w:t>
      </w:r>
      <w:r w:rsidRPr="00A07899">
        <w:rPr>
          <w:b/>
          <w:sz w:val="23"/>
          <w:szCs w:val="23"/>
        </w:rPr>
        <w:t>P</w:t>
      </w:r>
    </w:p>
    <w:p w14:paraId="38E373C4" w14:textId="77777777" w:rsidR="00A24B42" w:rsidRPr="00A07899" w:rsidRDefault="00A24B42" w:rsidP="00A24B42">
      <w:pPr>
        <w:spacing w:before="7" w:line="260" w:lineRule="exact"/>
        <w:rPr>
          <w:sz w:val="23"/>
          <w:szCs w:val="23"/>
        </w:rPr>
      </w:pPr>
    </w:p>
    <w:p w14:paraId="08DCFEEC" w14:textId="77777777" w:rsidR="00A24B42" w:rsidRPr="00A37F65" w:rsidRDefault="00A24B42" w:rsidP="00A24B42">
      <w:pPr>
        <w:rPr>
          <w:b/>
          <w:i/>
          <w:sz w:val="23"/>
          <w:szCs w:val="23"/>
        </w:rPr>
      </w:pPr>
      <w:r w:rsidRPr="00A37F65">
        <w:rPr>
          <w:b/>
          <w:i/>
          <w:sz w:val="23"/>
          <w:szCs w:val="23"/>
        </w:rPr>
        <w:t>Publi</w:t>
      </w:r>
      <w:r w:rsidRPr="00A37F65">
        <w:rPr>
          <w:b/>
          <w:i/>
          <w:spacing w:val="-1"/>
          <w:sz w:val="23"/>
          <w:szCs w:val="23"/>
        </w:rPr>
        <w:t>c</w:t>
      </w:r>
      <w:r w:rsidRPr="00A37F65">
        <w:rPr>
          <w:b/>
          <w:i/>
          <w:sz w:val="23"/>
          <w:szCs w:val="23"/>
        </w:rPr>
        <w:t>at</w:t>
      </w:r>
      <w:r w:rsidRPr="00A37F65">
        <w:rPr>
          <w:b/>
          <w:i/>
          <w:spacing w:val="1"/>
          <w:sz w:val="23"/>
          <w:szCs w:val="23"/>
        </w:rPr>
        <w:t>i</w:t>
      </w:r>
      <w:r w:rsidRPr="00A37F65">
        <w:rPr>
          <w:b/>
          <w:i/>
          <w:sz w:val="23"/>
          <w:szCs w:val="23"/>
        </w:rPr>
        <w:t>ons</w:t>
      </w:r>
      <w:r w:rsidR="00A37F65" w:rsidRPr="00A37F65">
        <w:rPr>
          <w:b/>
          <w:i/>
          <w:sz w:val="23"/>
          <w:szCs w:val="23"/>
        </w:rPr>
        <w:t>: Peer-reviewed</w:t>
      </w:r>
    </w:p>
    <w:p w14:paraId="212C599C" w14:textId="77777777" w:rsidR="00A24B42" w:rsidRPr="00A07899" w:rsidRDefault="00A24B42" w:rsidP="00A24B42">
      <w:pPr>
        <w:rPr>
          <w:sz w:val="23"/>
          <w:szCs w:val="23"/>
        </w:rPr>
      </w:pPr>
    </w:p>
    <w:p w14:paraId="3D768027" w14:textId="77777777" w:rsidR="00A07899" w:rsidRPr="00A07899" w:rsidRDefault="000272E7" w:rsidP="00DB4A3B">
      <w:pPr>
        <w:ind w:right="106"/>
        <w:rPr>
          <w:i/>
          <w:sz w:val="23"/>
          <w:szCs w:val="23"/>
        </w:rPr>
      </w:pPr>
      <w:r w:rsidRPr="00A37F65">
        <w:rPr>
          <w:b/>
          <w:sz w:val="23"/>
          <w:szCs w:val="23"/>
        </w:rPr>
        <w:t>Moore, E</w:t>
      </w:r>
      <w:r w:rsidRPr="00A07899">
        <w:rPr>
          <w:sz w:val="23"/>
          <w:szCs w:val="23"/>
        </w:rPr>
        <w:t xml:space="preserve">. (2019). </w:t>
      </w:r>
      <w:r w:rsidRPr="00A07899">
        <w:rPr>
          <w:i/>
          <w:sz w:val="23"/>
          <w:szCs w:val="23"/>
        </w:rPr>
        <w:t xml:space="preserve">Journalism, Politics, and the Dakota Access Pipeline: Standing Rock and the </w:t>
      </w:r>
    </w:p>
    <w:p w14:paraId="061F20C7" w14:textId="77777777" w:rsidR="000272E7" w:rsidRPr="00A07899" w:rsidRDefault="000272E7" w:rsidP="00A07899">
      <w:pPr>
        <w:ind w:firstLine="720"/>
        <w:rPr>
          <w:i/>
          <w:sz w:val="23"/>
          <w:szCs w:val="23"/>
        </w:rPr>
      </w:pPr>
      <w:r w:rsidRPr="00A07899">
        <w:rPr>
          <w:i/>
          <w:sz w:val="23"/>
          <w:szCs w:val="23"/>
        </w:rPr>
        <w:t xml:space="preserve">Framing of Injustice. </w:t>
      </w:r>
      <w:r w:rsidRPr="00A07899">
        <w:rPr>
          <w:sz w:val="23"/>
          <w:szCs w:val="23"/>
        </w:rPr>
        <w:t>London: Routledge. [invited submission]</w:t>
      </w:r>
    </w:p>
    <w:p w14:paraId="73392624" w14:textId="77777777" w:rsidR="0058100C" w:rsidRPr="00A07899" w:rsidRDefault="0058100C" w:rsidP="0058100C">
      <w:pPr>
        <w:rPr>
          <w:sz w:val="23"/>
          <w:szCs w:val="23"/>
        </w:rPr>
      </w:pPr>
      <w:r w:rsidRPr="00A37F65">
        <w:rPr>
          <w:b/>
          <w:sz w:val="23"/>
          <w:szCs w:val="23"/>
        </w:rPr>
        <w:t>Moore, E</w:t>
      </w:r>
      <w:r w:rsidRPr="00A07899">
        <w:rPr>
          <w:sz w:val="23"/>
          <w:szCs w:val="23"/>
        </w:rPr>
        <w:t xml:space="preserve">. (2018). Green screen or smokescreen? Hollywood’s messages about </w:t>
      </w:r>
    </w:p>
    <w:p w14:paraId="72792797" w14:textId="77777777" w:rsidR="0058100C" w:rsidRPr="00A07899" w:rsidRDefault="0058100C" w:rsidP="0058100C">
      <w:pPr>
        <w:ind w:left="720"/>
        <w:rPr>
          <w:sz w:val="23"/>
          <w:szCs w:val="23"/>
        </w:rPr>
      </w:pPr>
      <w:r w:rsidRPr="00A07899">
        <w:rPr>
          <w:sz w:val="23"/>
          <w:szCs w:val="23"/>
        </w:rPr>
        <w:t xml:space="preserve">nature and the environment. In </w:t>
      </w:r>
      <w:r w:rsidRPr="00A07899">
        <w:rPr>
          <w:i/>
          <w:sz w:val="23"/>
          <w:szCs w:val="23"/>
        </w:rPr>
        <w:t>Research Now: Contemporary Writing in the Disciplines</w:t>
      </w:r>
      <w:r w:rsidRPr="00A07899">
        <w:rPr>
          <w:sz w:val="23"/>
          <w:szCs w:val="23"/>
        </w:rPr>
        <w:t xml:space="preserve">. Canada: Broadview Press. [Re-printed from 2015 publication in </w:t>
      </w:r>
      <w:r w:rsidRPr="00A07899">
        <w:rPr>
          <w:i/>
          <w:sz w:val="23"/>
          <w:szCs w:val="23"/>
        </w:rPr>
        <w:t xml:space="preserve">Environmental Communication: </w:t>
      </w:r>
      <w:proofErr w:type="gramStart"/>
      <w:r w:rsidRPr="00A07899">
        <w:rPr>
          <w:i/>
          <w:sz w:val="23"/>
          <w:szCs w:val="23"/>
        </w:rPr>
        <w:t>a</w:t>
      </w:r>
      <w:proofErr w:type="gramEnd"/>
      <w:r w:rsidRPr="00A07899">
        <w:rPr>
          <w:i/>
          <w:sz w:val="23"/>
          <w:szCs w:val="23"/>
        </w:rPr>
        <w:t xml:space="preserve"> Journal of Nature and Culture</w:t>
      </w:r>
      <w:r w:rsidRPr="00A07899">
        <w:rPr>
          <w:sz w:val="23"/>
          <w:szCs w:val="23"/>
        </w:rPr>
        <w:t>].</w:t>
      </w:r>
    </w:p>
    <w:p w14:paraId="2CF0B714" w14:textId="77777777" w:rsidR="00A24B42" w:rsidRPr="00A07899" w:rsidRDefault="00A24B42" w:rsidP="00546ADB">
      <w:pPr>
        <w:ind w:left="720" w:hanging="720"/>
        <w:rPr>
          <w:sz w:val="23"/>
          <w:szCs w:val="23"/>
        </w:rPr>
      </w:pPr>
      <w:r w:rsidRPr="00A37F65">
        <w:rPr>
          <w:b/>
          <w:sz w:val="23"/>
          <w:szCs w:val="23"/>
        </w:rPr>
        <w:t>Moore, E.</w:t>
      </w:r>
      <w:r w:rsidRPr="00A07899">
        <w:rPr>
          <w:sz w:val="23"/>
          <w:szCs w:val="23"/>
        </w:rPr>
        <w:t xml:space="preserve"> (2017).  </w:t>
      </w:r>
      <w:r w:rsidRPr="00A07899">
        <w:rPr>
          <w:i/>
          <w:sz w:val="23"/>
          <w:szCs w:val="23"/>
        </w:rPr>
        <w:t xml:space="preserve">Landscape and the Environment in Hollywood Film: </w:t>
      </w:r>
      <w:proofErr w:type="gramStart"/>
      <w:r w:rsidRPr="00A07899">
        <w:rPr>
          <w:i/>
          <w:sz w:val="23"/>
          <w:szCs w:val="23"/>
        </w:rPr>
        <w:t>the</w:t>
      </w:r>
      <w:proofErr w:type="gramEnd"/>
      <w:r w:rsidRPr="00A07899">
        <w:rPr>
          <w:i/>
          <w:sz w:val="23"/>
          <w:szCs w:val="23"/>
        </w:rPr>
        <w:t xml:space="preserve"> Green Machine</w:t>
      </w:r>
      <w:r w:rsidRPr="00A07899">
        <w:rPr>
          <w:sz w:val="23"/>
          <w:szCs w:val="23"/>
        </w:rPr>
        <w:t xml:space="preserve">. </w:t>
      </w:r>
    </w:p>
    <w:p w14:paraId="29AC5169" w14:textId="77777777" w:rsidR="00A24B42" w:rsidRPr="00A07899" w:rsidRDefault="00A24B42" w:rsidP="00546ADB">
      <w:pPr>
        <w:ind w:firstLine="720"/>
        <w:rPr>
          <w:sz w:val="23"/>
          <w:szCs w:val="23"/>
        </w:rPr>
      </w:pPr>
      <w:r w:rsidRPr="00A07899">
        <w:rPr>
          <w:sz w:val="23"/>
          <w:szCs w:val="23"/>
        </w:rPr>
        <w:t xml:space="preserve">London: Palgrave MacMillan. </w:t>
      </w:r>
    </w:p>
    <w:p w14:paraId="52BBE623" w14:textId="77777777" w:rsidR="00A24B42" w:rsidRPr="00A07899" w:rsidRDefault="00A24B42" w:rsidP="00546ADB">
      <w:pPr>
        <w:ind w:left="720" w:right="174" w:hanging="720"/>
        <w:rPr>
          <w:sz w:val="23"/>
          <w:szCs w:val="23"/>
        </w:rPr>
      </w:pPr>
      <w:r w:rsidRPr="00A37F65">
        <w:rPr>
          <w:b/>
          <w:sz w:val="23"/>
          <w:szCs w:val="23"/>
        </w:rPr>
        <w:t>Moore, E</w:t>
      </w:r>
      <w:r w:rsidRPr="00A07899">
        <w:rPr>
          <w:sz w:val="23"/>
          <w:szCs w:val="23"/>
        </w:rPr>
        <w:t xml:space="preserve">. and Lanthorn, K. (2017) Framing Disaster: News Media Coverage of Environmental </w:t>
      </w:r>
    </w:p>
    <w:p w14:paraId="0D78A103" w14:textId="77777777" w:rsidR="00A24B42" w:rsidRPr="00A07899" w:rsidRDefault="00A24B42" w:rsidP="00546ADB">
      <w:pPr>
        <w:ind w:left="720" w:right="174"/>
        <w:rPr>
          <w:sz w:val="23"/>
          <w:szCs w:val="23"/>
        </w:rPr>
      </w:pPr>
      <w:r w:rsidRPr="00A07899">
        <w:rPr>
          <w:sz w:val="23"/>
          <w:szCs w:val="23"/>
        </w:rPr>
        <w:t xml:space="preserve">Justice. </w:t>
      </w:r>
      <w:r w:rsidRPr="00A07899">
        <w:rPr>
          <w:i/>
          <w:sz w:val="23"/>
          <w:szCs w:val="23"/>
        </w:rPr>
        <w:t>Journal of Communication Inquiry 41</w:t>
      </w:r>
      <w:r w:rsidR="00A56CF0" w:rsidRPr="00A07899">
        <w:rPr>
          <w:sz w:val="23"/>
          <w:szCs w:val="23"/>
        </w:rPr>
        <w:t>: 227-249. [</w:t>
      </w:r>
      <w:r w:rsidR="00A56CF0" w:rsidRPr="00A07899">
        <w:rPr>
          <w:b/>
          <w:sz w:val="23"/>
          <w:szCs w:val="23"/>
        </w:rPr>
        <w:t>NB: student co-author</w:t>
      </w:r>
      <w:r w:rsidR="00A56CF0" w:rsidRPr="00A07899">
        <w:rPr>
          <w:sz w:val="23"/>
          <w:szCs w:val="23"/>
        </w:rPr>
        <w:t>]</w:t>
      </w:r>
    </w:p>
    <w:p w14:paraId="67C5B0D3" w14:textId="77777777" w:rsidR="00A24B42" w:rsidRPr="00A07899" w:rsidRDefault="00A24B42" w:rsidP="00546ADB">
      <w:pPr>
        <w:ind w:left="720" w:hanging="720"/>
        <w:rPr>
          <w:sz w:val="23"/>
          <w:szCs w:val="23"/>
        </w:rPr>
      </w:pPr>
      <w:r w:rsidRPr="00A37F65">
        <w:rPr>
          <w:b/>
          <w:sz w:val="23"/>
          <w:szCs w:val="23"/>
        </w:rPr>
        <w:t>Moore, E</w:t>
      </w:r>
      <w:r w:rsidRPr="00A07899">
        <w:rPr>
          <w:sz w:val="23"/>
          <w:szCs w:val="23"/>
        </w:rPr>
        <w:t>. (2015).  Green Screen or Smokescreen?  Repr</w:t>
      </w:r>
      <w:r w:rsidR="00CB5D10" w:rsidRPr="00A07899">
        <w:rPr>
          <w:sz w:val="23"/>
          <w:szCs w:val="23"/>
        </w:rPr>
        <w:t>esentations of the Environment</w:t>
      </w:r>
      <w:r w:rsidRPr="00A07899">
        <w:rPr>
          <w:sz w:val="23"/>
          <w:szCs w:val="23"/>
        </w:rPr>
        <w:t xml:space="preserve"> in Hollywood Film.  </w:t>
      </w:r>
      <w:r w:rsidRPr="00A07899">
        <w:rPr>
          <w:i/>
          <w:sz w:val="23"/>
          <w:szCs w:val="23"/>
        </w:rPr>
        <w:t>Journal of Environmental Communication 10</w:t>
      </w:r>
      <w:r w:rsidRPr="00A07899">
        <w:rPr>
          <w:sz w:val="23"/>
          <w:szCs w:val="23"/>
        </w:rPr>
        <w:t>: 539-555</w:t>
      </w:r>
      <w:r w:rsidRPr="00A07899">
        <w:rPr>
          <w:i/>
          <w:sz w:val="23"/>
          <w:szCs w:val="23"/>
        </w:rPr>
        <w:t>.</w:t>
      </w:r>
      <w:r w:rsidRPr="00A07899">
        <w:rPr>
          <w:sz w:val="23"/>
          <w:szCs w:val="23"/>
        </w:rPr>
        <w:t xml:space="preserve"> </w:t>
      </w:r>
    </w:p>
    <w:p w14:paraId="261D8C75" w14:textId="77777777" w:rsidR="00A24B42" w:rsidRPr="00A07899" w:rsidRDefault="00A24B42" w:rsidP="00546ADB">
      <w:pPr>
        <w:spacing w:before="29"/>
        <w:ind w:left="720" w:hanging="720"/>
        <w:rPr>
          <w:sz w:val="23"/>
          <w:szCs w:val="23"/>
        </w:rPr>
      </w:pPr>
      <w:r w:rsidRPr="00A37F65">
        <w:rPr>
          <w:b/>
          <w:sz w:val="23"/>
          <w:szCs w:val="23"/>
        </w:rPr>
        <w:t>Moo</w:t>
      </w:r>
      <w:r w:rsidR="008D6D5F" w:rsidRPr="00A37F65">
        <w:rPr>
          <w:b/>
          <w:sz w:val="23"/>
          <w:szCs w:val="23"/>
        </w:rPr>
        <w:t>re, E</w:t>
      </w:r>
      <w:r w:rsidR="008D6D5F" w:rsidRPr="00A07899">
        <w:rPr>
          <w:sz w:val="23"/>
          <w:szCs w:val="23"/>
        </w:rPr>
        <w:t>. and Coleman, C. (</w:t>
      </w:r>
      <w:r w:rsidRPr="00A07899">
        <w:rPr>
          <w:sz w:val="23"/>
          <w:szCs w:val="23"/>
        </w:rPr>
        <w:t xml:space="preserve">2015).  Starving for Diversity: Ideological Implications of Race Representations in </w:t>
      </w:r>
      <w:r w:rsidRPr="00A07899">
        <w:rPr>
          <w:i/>
          <w:sz w:val="23"/>
          <w:szCs w:val="23"/>
        </w:rPr>
        <w:t>Hunger Games</w:t>
      </w:r>
      <w:r w:rsidRPr="00A07899">
        <w:rPr>
          <w:sz w:val="23"/>
          <w:szCs w:val="23"/>
        </w:rPr>
        <w:t xml:space="preserve">.  </w:t>
      </w:r>
      <w:r w:rsidRPr="00A07899">
        <w:rPr>
          <w:i/>
          <w:sz w:val="23"/>
          <w:szCs w:val="23"/>
        </w:rPr>
        <w:t xml:space="preserve">Journal of Popular Culture 48 </w:t>
      </w:r>
      <w:r w:rsidRPr="00A07899">
        <w:rPr>
          <w:sz w:val="23"/>
          <w:szCs w:val="23"/>
        </w:rPr>
        <w:t xml:space="preserve">948-969. </w:t>
      </w:r>
    </w:p>
    <w:p w14:paraId="56A23D5E" w14:textId="77777777" w:rsidR="00A24B42" w:rsidRPr="00A07899" w:rsidRDefault="00A24B42" w:rsidP="00546ADB">
      <w:pPr>
        <w:ind w:left="720" w:right="632" w:hanging="720"/>
        <w:rPr>
          <w:sz w:val="23"/>
          <w:szCs w:val="23"/>
        </w:rPr>
      </w:pPr>
      <w:r w:rsidRPr="00A37F65">
        <w:rPr>
          <w:b/>
          <w:sz w:val="23"/>
          <w:szCs w:val="23"/>
        </w:rPr>
        <w:t>Moor</w:t>
      </w:r>
      <w:r w:rsidRPr="00A37F65">
        <w:rPr>
          <w:b/>
          <w:spacing w:val="-1"/>
          <w:sz w:val="23"/>
          <w:szCs w:val="23"/>
        </w:rPr>
        <w:t>e</w:t>
      </w:r>
      <w:r w:rsidRPr="00A37F65">
        <w:rPr>
          <w:b/>
          <w:sz w:val="23"/>
          <w:szCs w:val="23"/>
        </w:rPr>
        <w:t>, E</w:t>
      </w:r>
      <w:r w:rsidRPr="00A07899">
        <w:rPr>
          <w:sz w:val="23"/>
          <w:szCs w:val="23"/>
        </w:rPr>
        <w:t xml:space="preserve">. </w:t>
      </w:r>
      <w:r w:rsidRPr="00A07899">
        <w:rPr>
          <w:spacing w:val="-1"/>
          <w:sz w:val="23"/>
          <w:szCs w:val="23"/>
        </w:rPr>
        <w:t>(</w:t>
      </w:r>
      <w:r w:rsidRPr="00A07899">
        <w:rPr>
          <w:sz w:val="23"/>
          <w:szCs w:val="23"/>
        </w:rPr>
        <w:t>2013</w:t>
      </w:r>
      <w:r w:rsidRPr="00A07899">
        <w:rPr>
          <w:spacing w:val="-1"/>
          <w:sz w:val="23"/>
          <w:szCs w:val="23"/>
        </w:rPr>
        <w:t>)</w:t>
      </w:r>
      <w:r w:rsidRPr="00A07899">
        <w:rPr>
          <w:sz w:val="23"/>
          <w:szCs w:val="23"/>
        </w:rPr>
        <w:t>.</w:t>
      </w:r>
      <w:r w:rsidRPr="00A07899">
        <w:rPr>
          <w:spacing w:val="5"/>
          <w:sz w:val="23"/>
          <w:szCs w:val="23"/>
        </w:rPr>
        <w:t xml:space="preserve"> </w:t>
      </w:r>
      <w:r w:rsidRPr="00A07899">
        <w:rPr>
          <w:spacing w:val="-3"/>
          <w:sz w:val="23"/>
          <w:szCs w:val="23"/>
        </w:rPr>
        <w:t>I</w:t>
      </w:r>
      <w:r w:rsidRPr="00A07899">
        <w:rPr>
          <w:sz w:val="23"/>
          <w:szCs w:val="23"/>
        </w:rPr>
        <w:t>ndia</w:t>
      </w:r>
      <w:r w:rsidRPr="00A07899">
        <w:rPr>
          <w:spacing w:val="2"/>
          <w:sz w:val="23"/>
          <w:szCs w:val="23"/>
        </w:rPr>
        <w:t>n</w:t>
      </w:r>
      <w:r w:rsidRPr="00A07899">
        <w:rPr>
          <w:sz w:val="23"/>
          <w:szCs w:val="23"/>
        </w:rPr>
        <w:t>a</w:t>
      </w:r>
      <w:r w:rsidRPr="00A07899">
        <w:rPr>
          <w:spacing w:val="-1"/>
          <w:sz w:val="23"/>
          <w:szCs w:val="23"/>
        </w:rPr>
        <w:t xml:space="preserve"> </w:t>
      </w:r>
      <w:r w:rsidRPr="00A07899">
        <w:rPr>
          <w:spacing w:val="2"/>
          <w:sz w:val="23"/>
          <w:szCs w:val="23"/>
        </w:rPr>
        <w:t>J</w:t>
      </w:r>
      <w:r w:rsidRPr="00A07899">
        <w:rPr>
          <w:sz w:val="23"/>
          <w:szCs w:val="23"/>
        </w:rPr>
        <w:t>on</w:t>
      </w:r>
      <w:r w:rsidRPr="00A07899">
        <w:rPr>
          <w:spacing w:val="-1"/>
          <w:sz w:val="23"/>
          <w:szCs w:val="23"/>
        </w:rPr>
        <w:t>e</w:t>
      </w:r>
      <w:r w:rsidRPr="00A07899">
        <w:rPr>
          <w:sz w:val="23"/>
          <w:szCs w:val="23"/>
        </w:rPr>
        <w:t>s and</w:t>
      </w:r>
      <w:r w:rsidRPr="00A07899">
        <w:rPr>
          <w:spacing w:val="-1"/>
          <w:sz w:val="23"/>
          <w:szCs w:val="23"/>
        </w:rPr>
        <w:t xml:space="preserve"> </w:t>
      </w:r>
      <w:r w:rsidRPr="00A07899">
        <w:rPr>
          <w:sz w:val="23"/>
          <w:szCs w:val="23"/>
        </w:rPr>
        <w:t xml:space="preserve">the </w:t>
      </w:r>
      <w:r w:rsidRPr="00A07899">
        <w:rPr>
          <w:spacing w:val="-1"/>
          <w:sz w:val="23"/>
          <w:szCs w:val="23"/>
        </w:rPr>
        <w:t>Te</w:t>
      </w:r>
      <w:r w:rsidRPr="00A07899">
        <w:rPr>
          <w:sz w:val="23"/>
          <w:szCs w:val="23"/>
        </w:rPr>
        <w:t>mp</w:t>
      </w:r>
      <w:r w:rsidRPr="00A07899">
        <w:rPr>
          <w:spacing w:val="1"/>
          <w:sz w:val="23"/>
          <w:szCs w:val="23"/>
        </w:rPr>
        <w:t>l</w:t>
      </w:r>
      <w:r w:rsidRPr="00A07899">
        <w:rPr>
          <w:sz w:val="23"/>
          <w:szCs w:val="23"/>
        </w:rPr>
        <w:t>e</w:t>
      </w:r>
      <w:r w:rsidRPr="00A07899">
        <w:rPr>
          <w:spacing w:val="-1"/>
          <w:sz w:val="23"/>
          <w:szCs w:val="23"/>
        </w:rPr>
        <w:t xml:space="preserve"> </w:t>
      </w:r>
      <w:r w:rsidRPr="00A07899">
        <w:rPr>
          <w:spacing w:val="2"/>
          <w:sz w:val="23"/>
          <w:szCs w:val="23"/>
        </w:rPr>
        <w:t>o</w:t>
      </w:r>
      <w:r w:rsidRPr="00A07899">
        <w:rPr>
          <w:sz w:val="23"/>
          <w:szCs w:val="23"/>
        </w:rPr>
        <w:t>f M</w:t>
      </w:r>
      <w:r w:rsidRPr="00A07899">
        <w:rPr>
          <w:spacing w:val="-1"/>
          <w:sz w:val="23"/>
          <w:szCs w:val="23"/>
        </w:rPr>
        <w:t>e</w:t>
      </w:r>
      <w:r w:rsidRPr="00A07899">
        <w:rPr>
          <w:sz w:val="23"/>
          <w:szCs w:val="23"/>
        </w:rPr>
        <w:t>dia: E</w:t>
      </w:r>
      <w:r w:rsidRPr="00A07899">
        <w:rPr>
          <w:spacing w:val="2"/>
          <w:sz w:val="23"/>
          <w:szCs w:val="23"/>
        </w:rPr>
        <w:t>x</w:t>
      </w:r>
      <w:r w:rsidRPr="00A07899">
        <w:rPr>
          <w:sz w:val="23"/>
          <w:szCs w:val="23"/>
        </w:rPr>
        <w:t>ploring</w:t>
      </w:r>
      <w:r w:rsidRPr="00A07899">
        <w:rPr>
          <w:spacing w:val="-2"/>
          <w:sz w:val="23"/>
          <w:szCs w:val="23"/>
        </w:rPr>
        <w:t xml:space="preserve"> </w:t>
      </w:r>
      <w:r w:rsidRPr="00A07899">
        <w:rPr>
          <w:sz w:val="23"/>
          <w:szCs w:val="23"/>
        </w:rPr>
        <w:t>the</w:t>
      </w:r>
      <w:r w:rsidRPr="00A07899">
        <w:rPr>
          <w:spacing w:val="2"/>
          <w:sz w:val="23"/>
          <w:szCs w:val="23"/>
        </w:rPr>
        <w:t xml:space="preserve"> </w:t>
      </w:r>
      <w:r w:rsidRPr="00A07899">
        <w:rPr>
          <w:spacing w:val="-3"/>
          <w:sz w:val="23"/>
          <w:szCs w:val="23"/>
        </w:rPr>
        <w:t>I</w:t>
      </w:r>
      <w:r w:rsidRPr="00A07899">
        <w:rPr>
          <w:spacing w:val="2"/>
          <w:sz w:val="23"/>
          <w:szCs w:val="23"/>
        </w:rPr>
        <w:t>n</w:t>
      </w:r>
      <w:r w:rsidRPr="00A07899">
        <w:rPr>
          <w:sz w:val="23"/>
          <w:szCs w:val="23"/>
        </w:rPr>
        <w:t>te</w:t>
      </w:r>
      <w:r w:rsidRPr="00A07899">
        <w:rPr>
          <w:spacing w:val="-1"/>
          <w:sz w:val="23"/>
          <w:szCs w:val="23"/>
        </w:rPr>
        <w:t>rc</w:t>
      </w:r>
      <w:r w:rsidRPr="00A07899">
        <w:rPr>
          <w:sz w:val="23"/>
          <w:szCs w:val="23"/>
        </w:rPr>
        <w:t>onn</w:t>
      </w:r>
      <w:r w:rsidRPr="00A07899">
        <w:rPr>
          <w:spacing w:val="1"/>
          <w:sz w:val="23"/>
          <w:szCs w:val="23"/>
        </w:rPr>
        <w:t>e</w:t>
      </w:r>
      <w:r w:rsidRPr="00A07899">
        <w:rPr>
          <w:spacing w:val="-1"/>
          <w:sz w:val="23"/>
          <w:szCs w:val="23"/>
        </w:rPr>
        <w:t>c</w:t>
      </w:r>
      <w:r w:rsidRPr="00A07899">
        <w:rPr>
          <w:sz w:val="23"/>
          <w:szCs w:val="23"/>
        </w:rPr>
        <w:t>t</w:t>
      </w:r>
      <w:r w:rsidRPr="00A07899">
        <w:rPr>
          <w:spacing w:val="1"/>
          <w:sz w:val="23"/>
          <w:szCs w:val="23"/>
        </w:rPr>
        <w:t>i</w:t>
      </w:r>
      <w:r w:rsidRPr="00A07899">
        <w:rPr>
          <w:sz w:val="23"/>
          <w:szCs w:val="23"/>
        </w:rPr>
        <w:t>on b</w:t>
      </w:r>
      <w:r w:rsidRPr="00A07899">
        <w:rPr>
          <w:spacing w:val="-1"/>
          <w:sz w:val="23"/>
          <w:szCs w:val="23"/>
        </w:rPr>
        <w:t>e</w:t>
      </w:r>
      <w:r w:rsidRPr="00A07899">
        <w:rPr>
          <w:sz w:val="23"/>
          <w:szCs w:val="23"/>
        </w:rPr>
        <w:t>tw</w:t>
      </w:r>
      <w:r w:rsidRPr="00A07899">
        <w:rPr>
          <w:spacing w:val="-1"/>
          <w:sz w:val="23"/>
          <w:szCs w:val="23"/>
        </w:rPr>
        <w:t>ee</w:t>
      </w:r>
      <w:r w:rsidRPr="00A07899">
        <w:rPr>
          <w:sz w:val="23"/>
          <w:szCs w:val="23"/>
        </w:rPr>
        <w:t>n Hol</w:t>
      </w:r>
      <w:r w:rsidRPr="00A07899">
        <w:rPr>
          <w:spacing w:val="5"/>
          <w:sz w:val="23"/>
          <w:szCs w:val="23"/>
        </w:rPr>
        <w:t>l</w:t>
      </w:r>
      <w:r w:rsidRPr="00A07899">
        <w:rPr>
          <w:spacing w:val="-5"/>
          <w:sz w:val="23"/>
          <w:szCs w:val="23"/>
        </w:rPr>
        <w:t>y</w:t>
      </w:r>
      <w:r w:rsidRPr="00A07899">
        <w:rPr>
          <w:sz w:val="23"/>
          <w:szCs w:val="23"/>
        </w:rPr>
        <w:t>wood</w:t>
      </w:r>
      <w:r w:rsidRPr="00A07899">
        <w:rPr>
          <w:spacing w:val="2"/>
          <w:sz w:val="23"/>
          <w:szCs w:val="23"/>
        </w:rPr>
        <w:t xml:space="preserve"> </w:t>
      </w:r>
      <w:r w:rsidRPr="00A07899">
        <w:rPr>
          <w:spacing w:val="-1"/>
          <w:sz w:val="23"/>
          <w:szCs w:val="23"/>
        </w:rPr>
        <w:t>F</w:t>
      </w:r>
      <w:r w:rsidRPr="00A07899">
        <w:rPr>
          <w:sz w:val="23"/>
          <w:szCs w:val="23"/>
        </w:rPr>
        <w:t>i</w:t>
      </w:r>
      <w:r w:rsidRPr="00A07899">
        <w:rPr>
          <w:spacing w:val="1"/>
          <w:sz w:val="23"/>
          <w:szCs w:val="23"/>
        </w:rPr>
        <w:t>l</w:t>
      </w:r>
      <w:r w:rsidRPr="00A07899">
        <w:rPr>
          <w:sz w:val="23"/>
          <w:szCs w:val="23"/>
        </w:rPr>
        <w:t xml:space="preserve">m and </w:t>
      </w:r>
      <w:r w:rsidRPr="00A07899">
        <w:rPr>
          <w:spacing w:val="-1"/>
          <w:sz w:val="23"/>
          <w:szCs w:val="23"/>
        </w:rPr>
        <w:t>E</w:t>
      </w:r>
      <w:r w:rsidRPr="00A07899">
        <w:rPr>
          <w:sz w:val="23"/>
          <w:szCs w:val="23"/>
        </w:rPr>
        <w:t>v</w:t>
      </w:r>
      <w:r w:rsidRPr="00A07899">
        <w:rPr>
          <w:spacing w:val="-1"/>
          <w:sz w:val="23"/>
          <w:szCs w:val="23"/>
        </w:rPr>
        <w:t>a</w:t>
      </w:r>
      <w:r w:rsidRPr="00A07899">
        <w:rPr>
          <w:spacing w:val="2"/>
          <w:sz w:val="23"/>
          <w:szCs w:val="23"/>
        </w:rPr>
        <w:t>n</w:t>
      </w:r>
      <w:r w:rsidRPr="00A07899">
        <w:rPr>
          <w:spacing w:val="-2"/>
          <w:sz w:val="23"/>
          <w:szCs w:val="23"/>
        </w:rPr>
        <w:t>g</w:t>
      </w:r>
      <w:r w:rsidRPr="00A07899">
        <w:rPr>
          <w:spacing w:val="-1"/>
          <w:sz w:val="23"/>
          <w:szCs w:val="23"/>
        </w:rPr>
        <w:t>e</w:t>
      </w:r>
      <w:r w:rsidRPr="00A07899">
        <w:rPr>
          <w:sz w:val="23"/>
          <w:szCs w:val="23"/>
        </w:rPr>
        <w:t>l</w:t>
      </w:r>
      <w:r w:rsidRPr="00A07899">
        <w:rPr>
          <w:spacing w:val="1"/>
          <w:sz w:val="23"/>
          <w:szCs w:val="23"/>
        </w:rPr>
        <w:t>ic</w:t>
      </w:r>
      <w:r w:rsidRPr="00A07899">
        <w:rPr>
          <w:spacing w:val="-1"/>
          <w:sz w:val="23"/>
          <w:szCs w:val="23"/>
        </w:rPr>
        <w:t>a</w:t>
      </w:r>
      <w:r w:rsidRPr="00A07899">
        <w:rPr>
          <w:sz w:val="23"/>
          <w:szCs w:val="23"/>
        </w:rPr>
        <w:t xml:space="preserve">l </w:t>
      </w:r>
      <w:r w:rsidRPr="00A07899">
        <w:rPr>
          <w:spacing w:val="-1"/>
          <w:sz w:val="23"/>
          <w:szCs w:val="23"/>
        </w:rPr>
        <w:t>Fa</w:t>
      </w:r>
      <w:r w:rsidRPr="00A07899">
        <w:rPr>
          <w:sz w:val="23"/>
          <w:szCs w:val="23"/>
        </w:rPr>
        <w:t>i</w:t>
      </w:r>
      <w:r w:rsidRPr="00A07899">
        <w:rPr>
          <w:spacing w:val="1"/>
          <w:sz w:val="23"/>
          <w:szCs w:val="23"/>
        </w:rPr>
        <w:t>t</w:t>
      </w:r>
      <w:r w:rsidRPr="00A07899">
        <w:rPr>
          <w:sz w:val="23"/>
          <w:szCs w:val="23"/>
        </w:rPr>
        <w:t>h in</w:t>
      </w:r>
      <w:r w:rsidRPr="00A07899">
        <w:rPr>
          <w:spacing w:val="3"/>
          <w:sz w:val="23"/>
          <w:szCs w:val="23"/>
        </w:rPr>
        <w:t xml:space="preserve"> </w:t>
      </w:r>
      <w:r w:rsidRPr="00A07899">
        <w:rPr>
          <w:sz w:val="23"/>
          <w:szCs w:val="23"/>
        </w:rPr>
        <w:t>Am</w:t>
      </w:r>
      <w:r w:rsidRPr="00A07899">
        <w:rPr>
          <w:spacing w:val="-1"/>
          <w:sz w:val="23"/>
          <w:szCs w:val="23"/>
        </w:rPr>
        <w:t>e</w:t>
      </w:r>
      <w:r w:rsidRPr="00A07899">
        <w:rPr>
          <w:sz w:val="23"/>
          <w:szCs w:val="23"/>
        </w:rPr>
        <w:t>ri</w:t>
      </w:r>
      <w:r w:rsidRPr="00A07899">
        <w:rPr>
          <w:spacing w:val="-1"/>
          <w:sz w:val="23"/>
          <w:szCs w:val="23"/>
        </w:rPr>
        <w:t>ca</w:t>
      </w:r>
      <w:r w:rsidRPr="00A07899">
        <w:rPr>
          <w:sz w:val="23"/>
          <w:szCs w:val="23"/>
        </w:rPr>
        <w:t xml:space="preserve">. </w:t>
      </w:r>
      <w:r w:rsidRPr="00A07899">
        <w:rPr>
          <w:spacing w:val="3"/>
          <w:sz w:val="23"/>
          <w:szCs w:val="23"/>
        </w:rPr>
        <w:t xml:space="preserve"> </w:t>
      </w:r>
      <w:r w:rsidRPr="00A07899">
        <w:rPr>
          <w:i/>
          <w:spacing w:val="2"/>
          <w:sz w:val="23"/>
          <w:szCs w:val="23"/>
        </w:rPr>
        <w:t>E</w:t>
      </w:r>
      <w:r w:rsidRPr="00A07899">
        <w:rPr>
          <w:i/>
          <w:spacing w:val="-1"/>
          <w:sz w:val="23"/>
          <w:szCs w:val="23"/>
        </w:rPr>
        <w:t>v</w:t>
      </w:r>
      <w:r w:rsidRPr="00A07899">
        <w:rPr>
          <w:i/>
          <w:sz w:val="23"/>
          <w:szCs w:val="23"/>
        </w:rPr>
        <w:t>ang</w:t>
      </w:r>
      <w:r w:rsidRPr="00A07899">
        <w:rPr>
          <w:i/>
          <w:spacing w:val="-1"/>
          <w:sz w:val="23"/>
          <w:szCs w:val="23"/>
        </w:rPr>
        <w:t>e</w:t>
      </w:r>
      <w:r w:rsidRPr="00A07899">
        <w:rPr>
          <w:i/>
          <w:sz w:val="23"/>
          <w:szCs w:val="23"/>
        </w:rPr>
        <w:t>l</w:t>
      </w:r>
      <w:r w:rsidRPr="00A07899">
        <w:rPr>
          <w:i/>
          <w:spacing w:val="1"/>
          <w:sz w:val="23"/>
          <w:szCs w:val="23"/>
        </w:rPr>
        <w:t>i</w:t>
      </w:r>
      <w:r w:rsidRPr="00A07899">
        <w:rPr>
          <w:i/>
          <w:spacing w:val="-1"/>
          <w:sz w:val="23"/>
          <w:szCs w:val="23"/>
        </w:rPr>
        <w:t>c</w:t>
      </w:r>
      <w:r w:rsidRPr="00A07899">
        <w:rPr>
          <w:i/>
          <w:sz w:val="23"/>
          <w:szCs w:val="23"/>
        </w:rPr>
        <w:t>als</w:t>
      </w:r>
      <w:r w:rsidRPr="00A07899">
        <w:rPr>
          <w:i/>
          <w:spacing w:val="3"/>
          <w:sz w:val="23"/>
          <w:szCs w:val="23"/>
        </w:rPr>
        <w:t xml:space="preserve"> </w:t>
      </w:r>
      <w:r w:rsidRPr="00A07899">
        <w:rPr>
          <w:i/>
          <w:sz w:val="23"/>
          <w:szCs w:val="23"/>
        </w:rPr>
        <w:t>and Popular Cul</w:t>
      </w:r>
      <w:r w:rsidRPr="00A07899">
        <w:rPr>
          <w:i/>
          <w:spacing w:val="1"/>
          <w:sz w:val="23"/>
          <w:szCs w:val="23"/>
        </w:rPr>
        <w:t>t</w:t>
      </w:r>
      <w:r w:rsidRPr="00A07899">
        <w:rPr>
          <w:i/>
          <w:sz w:val="23"/>
          <w:szCs w:val="23"/>
        </w:rPr>
        <w:t xml:space="preserve">ure </w:t>
      </w:r>
      <w:r w:rsidRPr="00A07899">
        <w:rPr>
          <w:sz w:val="23"/>
          <w:szCs w:val="23"/>
        </w:rPr>
        <w:t>(</w:t>
      </w:r>
      <w:r w:rsidRPr="00A07899">
        <w:rPr>
          <w:spacing w:val="-2"/>
          <w:sz w:val="23"/>
          <w:szCs w:val="23"/>
        </w:rPr>
        <w:t>e</w:t>
      </w:r>
      <w:r w:rsidRPr="00A07899">
        <w:rPr>
          <w:sz w:val="23"/>
          <w:szCs w:val="23"/>
        </w:rPr>
        <w:t>d. Rob</w:t>
      </w:r>
      <w:r w:rsidRPr="00A07899">
        <w:rPr>
          <w:spacing w:val="-1"/>
          <w:sz w:val="23"/>
          <w:szCs w:val="23"/>
        </w:rPr>
        <w:t>e</w:t>
      </w:r>
      <w:r w:rsidRPr="00A07899">
        <w:rPr>
          <w:sz w:val="23"/>
          <w:szCs w:val="23"/>
        </w:rPr>
        <w:t xml:space="preserve">rt </w:t>
      </w:r>
      <w:r w:rsidRPr="00A07899">
        <w:rPr>
          <w:spacing w:val="1"/>
          <w:sz w:val="23"/>
          <w:szCs w:val="23"/>
        </w:rPr>
        <w:t>W</w:t>
      </w:r>
      <w:r w:rsidRPr="00A07899">
        <w:rPr>
          <w:sz w:val="23"/>
          <w:szCs w:val="23"/>
        </w:rPr>
        <w:t>oods). Pr</w:t>
      </w:r>
      <w:r w:rsidRPr="00A07899">
        <w:rPr>
          <w:spacing w:val="-1"/>
          <w:sz w:val="23"/>
          <w:szCs w:val="23"/>
        </w:rPr>
        <w:t>a</w:t>
      </w:r>
      <w:r w:rsidRPr="00A07899">
        <w:rPr>
          <w:spacing w:val="1"/>
          <w:sz w:val="23"/>
          <w:szCs w:val="23"/>
        </w:rPr>
        <w:t>e</w:t>
      </w:r>
      <w:r w:rsidRPr="00A07899">
        <w:rPr>
          <w:spacing w:val="-2"/>
          <w:sz w:val="23"/>
          <w:szCs w:val="23"/>
        </w:rPr>
        <w:t>g</w:t>
      </w:r>
      <w:r w:rsidRPr="00A07899">
        <w:rPr>
          <w:spacing w:val="1"/>
          <w:sz w:val="23"/>
          <w:szCs w:val="23"/>
        </w:rPr>
        <w:t>e</w:t>
      </w:r>
      <w:r w:rsidRPr="00A07899">
        <w:rPr>
          <w:sz w:val="23"/>
          <w:szCs w:val="23"/>
        </w:rPr>
        <w:t>r Publish</w:t>
      </w:r>
      <w:r w:rsidRPr="00A07899">
        <w:rPr>
          <w:spacing w:val="1"/>
          <w:sz w:val="23"/>
          <w:szCs w:val="23"/>
        </w:rPr>
        <w:t>i</w:t>
      </w:r>
      <w:r w:rsidRPr="00A07899">
        <w:rPr>
          <w:sz w:val="23"/>
          <w:szCs w:val="23"/>
        </w:rPr>
        <w:t>n</w:t>
      </w:r>
      <w:r w:rsidRPr="00A07899">
        <w:rPr>
          <w:spacing w:val="-2"/>
          <w:sz w:val="23"/>
          <w:szCs w:val="23"/>
        </w:rPr>
        <w:t>g</w:t>
      </w:r>
      <w:r w:rsidRPr="00A07899">
        <w:rPr>
          <w:sz w:val="23"/>
          <w:szCs w:val="23"/>
        </w:rPr>
        <w:t>.</w:t>
      </w:r>
    </w:p>
    <w:p w14:paraId="29192953" w14:textId="77777777" w:rsidR="00A24B42" w:rsidRPr="00A07899" w:rsidRDefault="00A24B42" w:rsidP="00546ADB">
      <w:pPr>
        <w:ind w:left="720" w:hanging="720"/>
        <w:rPr>
          <w:sz w:val="23"/>
          <w:szCs w:val="23"/>
        </w:rPr>
      </w:pPr>
      <w:r w:rsidRPr="00A37F65">
        <w:rPr>
          <w:b/>
          <w:sz w:val="23"/>
          <w:szCs w:val="23"/>
        </w:rPr>
        <w:t>Moor</w:t>
      </w:r>
      <w:r w:rsidRPr="00A37F65">
        <w:rPr>
          <w:b/>
          <w:spacing w:val="-1"/>
          <w:sz w:val="23"/>
          <w:szCs w:val="23"/>
        </w:rPr>
        <w:t>e</w:t>
      </w:r>
      <w:r w:rsidRPr="00A37F65">
        <w:rPr>
          <w:b/>
          <w:sz w:val="23"/>
          <w:szCs w:val="23"/>
        </w:rPr>
        <w:t>, E</w:t>
      </w:r>
      <w:r w:rsidRPr="00A07899">
        <w:rPr>
          <w:sz w:val="23"/>
          <w:szCs w:val="23"/>
        </w:rPr>
        <w:t xml:space="preserve">. </w:t>
      </w:r>
      <w:r w:rsidRPr="00A07899">
        <w:rPr>
          <w:spacing w:val="-1"/>
          <w:sz w:val="23"/>
          <w:szCs w:val="23"/>
        </w:rPr>
        <w:t>(</w:t>
      </w:r>
      <w:r w:rsidRPr="00A07899">
        <w:rPr>
          <w:sz w:val="23"/>
          <w:szCs w:val="23"/>
        </w:rPr>
        <w:t>2012</w:t>
      </w:r>
      <w:r w:rsidRPr="00A07899">
        <w:rPr>
          <w:spacing w:val="-1"/>
          <w:sz w:val="23"/>
          <w:szCs w:val="23"/>
        </w:rPr>
        <w:t>)</w:t>
      </w:r>
      <w:r w:rsidRPr="00A07899">
        <w:rPr>
          <w:sz w:val="23"/>
          <w:szCs w:val="23"/>
        </w:rPr>
        <w:t xml:space="preserve">.  </w:t>
      </w:r>
      <w:r w:rsidRPr="00A07899">
        <w:rPr>
          <w:spacing w:val="1"/>
          <w:sz w:val="23"/>
          <w:szCs w:val="23"/>
        </w:rPr>
        <w:t>S</w:t>
      </w:r>
      <w:r w:rsidRPr="00A07899">
        <w:rPr>
          <w:spacing w:val="-1"/>
          <w:sz w:val="23"/>
          <w:szCs w:val="23"/>
        </w:rPr>
        <w:t>e</w:t>
      </w:r>
      <w:r w:rsidRPr="00A07899">
        <w:rPr>
          <w:spacing w:val="2"/>
          <w:sz w:val="23"/>
          <w:szCs w:val="23"/>
        </w:rPr>
        <w:t>x</w:t>
      </w:r>
      <w:r w:rsidRPr="00A07899">
        <w:rPr>
          <w:sz w:val="23"/>
          <w:szCs w:val="23"/>
        </w:rPr>
        <w:t>u</w:t>
      </w:r>
      <w:r w:rsidRPr="00A07899">
        <w:rPr>
          <w:spacing w:val="1"/>
          <w:sz w:val="23"/>
          <w:szCs w:val="23"/>
        </w:rPr>
        <w:t>a</w:t>
      </w:r>
      <w:r w:rsidRPr="00A07899">
        <w:rPr>
          <w:sz w:val="23"/>
          <w:szCs w:val="23"/>
        </w:rPr>
        <w:t xml:space="preserve">l </w:t>
      </w:r>
      <w:r w:rsidRPr="00A07899">
        <w:rPr>
          <w:spacing w:val="2"/>
          <w:sz w:val="23"/>
          <w:szCs w:val="23"/>
        </w:rPr>
        <w:t>H</w:t>
      </w:r>
      <w:r w:rsidRPr="00A07899">
        <w:rPr>
          <w:spacing w:val="-5"/>
          <w:sz w:val="23"/>
          <w:szCs w:val="23"/>
        </w:rPr>
        <w:t>y</w:t>
      </w:r>
      <w:r w:rsidRPr="00A07899">
        <w:rPr>
          <w:spacing w:val="-1"/>
          <w:sz w:val="23"/>
          <w:szCs w:val="23"/>
        </w:rPr>
        <w:t>e</w:t>
      </w:r>
      <w:r w:rsidRPr="00A07899">
        <w:rPr>
          <w:spacing w:val="2"/>
          <w:sz w:val="23"/>
          <w:szCs w:val="23"/>
        </w:rPr>
        <w:t>n</w:t>
      </w:r>
      <w:r w:rsidRPr="00A07899">
        <w:rPr>
          <w:spacing w:val="1"/>
          <w:sz w:val="23"/>
          <w:szCs w:val="23"/>
        </w:rPr>
        <w:t>a</w:t>
      </w:r>
      <w:r w:rsidRPr="00A07899">
        <w:rPr>
          <w:b/>
          <w:sz w:val="23"/>
          <w:szCs w:val="23"/>
        </w:rPr>
        <w:t xml:space="preserve">s </w:t>
      </w:r>
      <w:r w:rsidRPr="00A07899">
        <w:rPr>
          <w:spacing w:val="-1"/>
          <w:sz w:val="23"/>
          <w:szCs w:val="23"/>
        </w:rPr>
        <w:t>a</w:t>
      </w:r>
      <w:r w:rsidRPr="00A07899">
        <w:rPr>
          <w:sz w:val="23"/>
          <w:szCs w:val="23"/>
        </w:rPr>
        <w:t xml:space="preserve">nd </w:t>
      </w:r>
      <w:r w:rsidRPr="00A07899">
        <w:rPr>
          <w:spacing w:val="1"/>
          <w:sz w:val="23"/>
          <w:szCs w:val="23"/>
        </w:rPr>
        <w:t>P</w:t>
      </w:r>
      <w:r w:rsidRPr="00A07899">
        <w:rPr>
          <w:sz w:val="23"/>
          <w:szCs w:val="23"/>
        </w:rPr>
        <w:t>r</w:t>
      </w:r>
      <w:r w:rsidRPr="00A07899">
        <w:rPr>
          <w:spacing w:val="1"/>
          <w:sz w:val="23"/>
          <w:szCs w:val="23"/>
        </w:rPr>
        <w:t>o</w:t>
      </w:r>
      <w:r w:rsidRPr="00A07899">
        <w:rPr>
          <w:spacing w:val="-2"/>
          <w:sz w:val="23"/>
          <w:szCs w:val="23"/>
        </w:rPr>
        <w:t>g</w:t>
      </w:r>
      <w:r w:rsidRPr="00A07899">
        <w:rPr>
          <w:spacing w:val="1"/>
          <w:sz w:val="23"/>
          <w:szCs w:val="23"/>
        </w:rPr>
        <w:t>r</w:t>
      </w:r>
      <w:r w:rsidRPr="00A07899">
        <w:rPr>
          <w:spacing w:val="-1"/>
          <w:sz w:val="23"/>
          <w:szCs w:val="23"/>
        </w:rPr>
        <w:t>a</w:t>
      </w:r>
      <w:r w:rsidRPr="00A07899">
        <w:rPr>
          <w:sz w:val="23"/>
          <w:szCs w:val="23"/>
        </w:rPr>
        <w:t xml:space="preserve">ms </w:t>
      </w:r>
      <w:r w:rsidRPr="00A07899">
        <w:rPr>
          <w:spacing w:val="2"/>
          <w:sz w:val="23"/>
          <w:szCs w:val="23"/>
        </w:rPr>
        <w:t>f</w:t>
      </w:r>
      <w:r w:rsidRPr="00A07899">
        <w:rPr>
          <w:sz w:val="23"/>
          <w:szCs w:val="23"/>
        </w:rPr>
        <w:t>or</w:t>
      </w:r>
      <w:r w:rsidRPr="00A07899">
        <w:rPr>
          <w:spacing w:val="-1"/>
          <w:sz w:val="23"/>
          <w:szCs w:val="23"/>
        </w:rPr>
        <w:t xml:space="preserve"> </w:t>
      </w:r>
      <w:r w:rsidRPr="00A07899">
        <w:rPr>
          <w:sz w:val="23"/>
          <w:szCs w:val="23"/>
        </w:rPr>
        <w:t>A</w:t>
      </w:r>
      <w:r w:rsidRPr="00A07899">
        <w:rPr>
          <w:spacing w:val="1"/>
          <w:sz w:val="23"/>
          <w:szCs w:val="23"/>
        </w:rPr>
        <w:t>t</w:t>
      </w:r>
      <w:r w:rsidRPr="00A07899">
        <w:rPr>
          <w:spacing w:val="-1"/>
          <w:sz w:val="23"/>
          <w:szCs w:val="23"/>
        </w:rPr>
        <w:t>-</w:t>
      </w:r>
      <w:r w:rsidRPr="00A07899">
        <w:rPr>
          <w:sz w:val="23"/>
          <w:szCs w:val="23"/>
        </w:rPr>
        <w:t xml:space="preserve">risk Youth:  </w:t>
      </w:r>
      <w:r w:rsidRPr="00A07899">
        <w:rPr>
          <w:spacing w:val="1"/>
          <w:sz w:val="23"/>
          <w:szCs w:val="23"/>
        </w:rPr>
        <w:t>S</w:t>
      </w:r>
      <w:r w:rsidRPr="00A07899">
        <w:rPr>
          <w:sz w:val="23"/>
          <w:szCs w:val="23"/>
        </w:rPr>
        <w:t>tru</w:t>
      </w:r>
      <w:r w:rsidRPr="00A07899">
        <w:rPr>
          <w:spacing w:val="-1"/>
          <w:sz w:val="23"/>
          <w:szCs w:val="23"/>
        </w:rPr>
        <w:t>c</w:t>
      </w:r>
      <w:r w:rsidRPr="00A07899">
        <w:rPr>
          <w:sz w:val="23"/>
          <w:szCs w:val="23"/>
        </w:rPr>
        <w:t>tur</w:t>
      </w:r>
      <w:r w:rsidRPr="00A07899">
        <w:rPr>
          <w:spacing w:val="-1"/>
          <w:sz w:val="23"/>
          <w:szCs w:val="23"/>
        </w:rPr>
        <w:t>a</w:t>
      </w:r>
      <w:r w:rsidRPr="00A07899">
        <w:rPr>
          <w:sz w:val="23"/>
          <w:szCs w:val="23"/>
        </w:rPr>
        <w:t>l Oppo</w:t>
      </w:r>
      <w:r w:rsidRPr="00A07899">
        <w:rPr>
          <w:spacing w:val="-1"/>
          <w:sz w:val="23"/>
          <w:szCs w:val="23"/>
        </w:rPr>
        <w:t>r</w:t>
      </w:r>
      <w:r w:rsidRPr="00A07899">
        <w:rPr>
          <w:sz w:val="23"/>
          <w:szCs w:val="23"/>
        </w:rPr>
        <w:t>tun</w:t>
      </w:r>
      <w:r w:rsidRPr="00A07899">
        <w:rPr>
          <w:spacing w:val="1"/>
          <w:sz w:val="23"/>
          <w:szCs w:val="23"/>
        </w:rPr>
        <w:t>i</w:t>
      </w:r>
      <w:r w:rsidRPr="00A07899">
        <w:rPr>
          <w:sz w:val="23"/>
          <w:szCs w:val="23"/>
        </w:rPr>
        <w:t>t</w:t>
      </w:r>
      <w:r w:rsidRPr="00A07899">
        <w:rPr>
          <w:spacing w:val="1"/>
          <w:sz w:val="23"/>
          <w:szCs w:val="23"/>
        </w:rPr>
        <w:t>i</w:t>
      </w:r>
      <w:r w:rsidRPr="00A07899">
        <w:rPr>
          <w:spacing w:val="-1"/>
          <w:sz w:val="23"/>
          <w:szCs w:val="23"/>
        </w:rPr>
        <w:t>e</w:t>
      </w:r>
      <w:r w:rsidRPr="00A07899">
        <w:rPr>
          <w:sz w:val="23"/>
          <w:szCs w:val="23"/>
        </w:rPr>
        <w:t>s for</w:t>
      </w:r>
    </w:p>
    <w:p w14:paraId="45531764" w14:textId="77777777" w:rsidR="00A24B42" w:rsidRPr="00A07899" w:rsidRDefault="00A24B42" w:rsidP="00546ADB">
      <w:pPr>
        <w:ind w:firstLine="720"/>
        <w:rPr>
          <w:sz w:val="23"/>
          <w:szCs w:val="23"/>
        </w:rPr>
      </w:pPr>
      <w:r w:rsidRPr="00A07899">
        <w:rPr>
          <w:sz w:val="23"/>
          <w:szCs w:val="23"/>
        </w:rPr>
        <w:t>Abus</w:t>
      </w:r>
      <w:r w:rsidRPr="00A07899">
        <w:rPr>
          <w:spacing w:val="-1"/>
          <w:sz w:val="23"/>
          <w:szCs w:val="23"/>
        </w:rPr>
        <w:t>e</w:t>
      </w:r>
      <w:r w:rsidRPr="00A07899">
        <w:rPr>
          <w:sz w:val="23"/>
          <w:szCs w:val="23"/>
        </w:rPr>
        <w:t xml:space="preserve">.  </w:t>
      </w:r>
      <w:r w:rsidRPr="00A07899">
        <w:rPr>
          <w:i/>
          <w:sz w:val="23"/>
          <w:szCs w:val="23"/>
        </w:rPr>
        <w:t>Cul</w:t>
      </w:r>
      <w:r w:rsidRPr="00A07899">
        <w:rPr>
          <w:i/>
          <w:spacing w:val="1"/>
          <w:sz w:val="23"/>
          <w:szCs w:val="23"/>
        </w:rPr>
        <w:t>t</w:t>
      </w:r>
      <w:r w:rsidRPr="00A07899">
        <w:rPr>
          <w:i/>
          <w:sz w:val="23"/>
          <w:szCs w:val="23"/>
        </w:rPr>
        <w:t>ural Stud</w:t>
      </w:r>
      <w:r w:rsidRPr="00A07899">
        <w:rPr>
          <w:i/>
          <w:spacing w:val="1"/>
          <w:sz w:val="23"/>
          <w:szCs w:val="23"/>
        </w:rPr>
        <w:t>i</w:t>
      </w:r>
      <w:r w:rsidRPr="00A07899">
        <w:rPr>
          <w:i/>
          <w:spacing w:val="-1"/>
          <w:sz w:val="23"/>
          <w:szCs w:val="23"/>
        </w:rPr>
        <w:t>e</w:t>
      </w:r>
      <w:r w:rsidRPr="00A07899">
        <w:rPr>
          <w:i/>
          <w:sz w:val="23"/>
          <w:szCs w:val="23"/>
        </w:rPr>
        <w:t>s,</w:t>
      </w:r>
      <w:r w:rsidRPr="00A07899">
        <w:rPr>
          <w:i/>
          <w:spacing w:val="-1"/>
          <w:sz w:val="23"/>
          <w:szCs w:val="23"/>
        </w:rPr>
        <w:t xml:space="preserve"> </w:t>
      </w:r>
      <w:r w:rsidRPr="00A07899">
        <w:rPr>
          <w:i/>
          <w:sz w:val="23"/>
          <w:szCs w:val="23"/>
        </w:rPr>
        <w:t>Cri</w:t>
      </w:r>
      <w:r w:rsidRPr="00A07899">
        <w:rPr>
          <w:i/>
          <w:spacing w:val="1"/>
          <w:sz w:val="23"/>
          <w:szCs w:val="23"/>
        </w:rPr>
        <w:t>t</w:t>
      </w:r>
      <w:r w:rsidRPr="00A07899">
        <w:rPr>
          <w:i/>
          <w:sz w:val="23"/>
          <w:szCs w:val="23"/>
        </w:rPr>
        <w:t xml:space="preserve">ical </w:t>
      </w:r>
      <w:r w:rsidRPr="00A07899">
        <w:rPr>
          <w:i/>
          <w:spacing w:val="-1"/>
          <w:sz w:val="23"/>
          <w:szCs w:val="23"/>
        </w:rPr>
        <w:t>Me</w:t>
      </w:r>
      <w:r w:rsidRPr="00A07899">
        <w:rPr>
          <w:i/>
          <w:sz w:val="23"/>
          <w:szCs w:val="23"/>
        </w:rPr>
        <w:t>thodo</w:t>
      </w:r>
      <w:r w:rsidRPr="00A07899">
        <w:rPr>
          <w:i/>
          <w:spacing w:val="1"/>
          <w:sz w:val="23"/>
          <w:szCs w:val="23"/>
        </w:rPr>
        <w:t>l</w:t>
      </w:r>
      <w:r w:rsidRPr="00A07899">
        <w:rPr>
          <w:i/>
          <w:sz w:val="23"/>
          <w:szCs w:val="23"/>
        </w:rPr>
        <w:t>ogies</w:t>
      </w:r>
      <w:r w:rsidRPr="00A07899">
        <w:rPr>
          <w:i/>
          <w:spacing w:val="1"/>
          <w:sz w:val="23"/>
          <w:szCs w:val="23"/>
        </w:rPr>
        <w:t xml:space="preserve"> </w:t>
      </w:r>
      <w:r w:rsidRPr="00A07899">
        <w:rPr>
          <w:sz w:val="23"/>
          <w:szCs w:val="23"/>
        </w:rPr>
        <w:t>12 (</w:t>
      </w:r>
      <w:r w:rsidRPr="00A07899">
        <w:rPr>
          <w:spacing w:val="-1"/>
          <w:sz w:val="23"/>
          <w:szCs w:val="23"/>
        </w:rPr>
        <w:t>4</w:t>
      </w:r>
      <w:r w:rsidRPr="00A07899">
        <w:rPr>
          <w:sz w:val="23"/>
          <w:szCs w:val="23"/>
        </w:rPr>
        <w:t>): 361</w:t>
      </w:r>
      <w:r w:rsidRPr="00A07899">
        <w:rPr>
          <w:spacing w:val="-1"/>
          <w:sz w:val="23"/>
          <w:szCs w:val="23"/>
        </w:rPr>
        <w:t>-</w:t>
      </w:r>
      <w:r w:rsidRPr="00A07899">
        <w:rPr>
          <w:sz w:val="23"/>
          <w:szCs w:val="23"/>
        </w:rPr>
        <w:t>365.</w:t>
      </w:r>
    </w:p>
    <w:p w14:paraId="1FB520AF" w14:textId="77777777" w:rsidR="00A24B42" w:rsidRPr="00A07899" w:rsidRDefault="00A24B42" w:rsidP="00546ADB">
      <w:pPr>
        <w:ind w:left="720" w:right="313" w:hanging="720"/>
        <w:rPr>
          <w:sz w:val="23"/>
          <w:szCs w:val="23"/>
        </w:rPr>
      </w:pPr>
      <w:r w:rsidRPr="00A37F65">
        <w:rPr>
          <w:b/>
          <w:sz w:val="23"/>
          <w:szCs w:val="23"/>
        </w:rPr>
        <w:t>Moor</w:t>
      </w:r>
      <w:r w:rsidRPr="00A37F65">
        <w:rPr>
          <w:b/>
          <w:spacing w:val="-1"/>
          <w:sz w:val="23"/>
          <w:szCs w:val="23"/>
        </w:rPr>
        <w:t>e</w:t>
      </w:r>
      <w:r w:rsidRPr="00A37F65">
        <w:rPr>
          <w:b/>
          <w:sz w:val="23"/>
          <w:szCs w:val="23"/>
        </w:rPr>
        <w:t>, E</w:t>
      </w:r>
      <w:r w:rsidRPr="00A07899">
        <w:rPr>
          <w:sz w:val="23"/>
          <w:szCs w:val="23"/>
        </w:rPr>
        <w:t xml:space="preserve">. </w:t>
      </w:r>
      <w:r w:rsidRPr="00A07899">
        <w:rPr>
          <w:spacing w:val="-1"/>
          <w:sz w:val="23"/>
          <w:szCs w:val="23"/>
        </w:rPr>
        <w:t>(</w:t>
      </w:r>
      <w:r w:rsidRPr="00A07899">
        <w:rPr>
          <w:sz w:val="23"/>
          <w:szCs w:val="23"/>
        </w:rPr>
        <w:t>2010</w:t>
      </w:r>
      <w:r w:rsidRPr="00A07899">
        <w:rPr>
          <w:spacing w:val="-1"/>
          <w:sz w:val="23"/>
          <w:szCs w:val="23"/>
        </w:rPr>
        <w:t>)</w:t>
      </w:r>
      <w:r w:rsidRPr="00A07899">
        <w:rPr>
          <w:sz w:val="23"/>
          <w:szCs w:val="23"/>
        </w:rPr>
        <w:t xml:space="preserve">.  </w:t>
      </w:r>
      <w:r w:rsidRPr="00A07899">
        <w:rPr>
          <w:i/>
          <w:sz w:val="23"/>
          <w:szCs w:val="23"/>
        </w:rPr>
        <w:t>Br</w:t>
      </w:r>
      <w:r w:rsidRPr="00A07899">
        <w:rPr>
          <w:i/>
          <w:spacing w:val="2"/>
          <w:sz w:val="23"/>
          <w:szCs w:val="23"/>
        </w:rPr>
        <w:t>a</w:t>
      </w:r>
      <w:r w:rsidRPr="00A07899">
        <w:rPr>
          <w:i/>
          <w:spacing w:val="-1"/>
          <w:sz w:val="23"/>
          <w:szCs w:val="23"/>
        </w:rPr>
        <w:t>v</w:t>
      </w:r>
      <w:r w:rsidRPr="00A07899">
        <w:rPr>
          <w:i/>
          <w:spacing w:val="1"/>
          <w:sz w:val="23"/>
          <w:szCs w:val="23"/>
        </w:rPr>
        <w:t>e</w:t>
      </w:r>
      <w:r w:rsidRPr="00A07899">
        <w:rPr>
          <w:i/>
          <w:sz w:val="23"/>
          <w:szCs w:val="23"/>
        </w:rPr>
        <w:t>h</w:t>
      </w:r>
      <w:r w:rsidRPr="00A07899">
        <w:rPr>
          <w:i/>
          <w:spacing w:val="-1"/>
          <w:sz w:val="23"/>
          <w:szCs w:val="23"/>
        </w:rPr>
        <w:t>e</w:t>
      </w:r>
      <w:r w:rsidRPr="00A07899">
        <w:rPr>
          <w:i/>
          <w:sz w:val="23"/>
          <w:szCs w:val="23"/>
        </w:rPr>
        <w:t>ar</w:t>
      </w:r>
      <w:r w:rsidRPr="00A07899">
        <w:rPr>
          <w:i/>
          <w:spacing w:val="2"/>
          <w:sz w:val="23"/>
          <w:szCs w:val="23"/>
        </w:rPr>
        <w:t>t</w:t>
      </w:r>
      <w:r w:rsidRPr="00A07899">
        <w:rPr>
          <w:sz w:val="23"/>
          <w:szCs w:val="23"/>
        </w:rPr>
        <w:t xml:space="preserve">, </w:t>
      </w:r>
      <w:r w:rsidRPr="00A07899">
        <w:rPr>
          <w:spacing w:val="1"/>
          <w:sz w:val="23"/>
          <w:szCs w:val="23"/>
        </w:rPr>
        <w:t>S</w:t>
      </w:r>
      <w:r w:rsidRPr="00A07899">
        <w:rPr>
          <w:spacing w:val="-1"/>
          <w:sz w:val="23"/>
          <w:szCs w:val="23"/>
        </w:rPr>
        <w:t>ac</w:t>
      </w:r>
      <w:r w:rsidRPr="00A07899">
        <w:rPr>
          <w:sz w:val="23"/>
          <w:szCs w:val="23"/>
        </w:rPr>
        <w:t>r</w:t>
      </w:r>
      <w:r w:rsidRPr="00A07899">
        <w:rPr>
          <w:spacing w:val="-2"/>
          <w:sz w:val="23"/>
          <w:szCs w:val="23"/>
        </w:rPr>
        <w:t>e</w:t>
      </w:r>
      <w:r w:rsidRPr="00A07899">
        <w:rPr>
          <w:sz w:val="23"/>
          <w:szCs w:val="23"/>
        </w:rPr>
        <w:t xml:space="preserve">d </w:t>
      </w:r>
      <w:r w:rsidRPr="00A07899">
        <w:rPr>
          <w:spacing w:val="2"/>
          <w:sz w:val="23"/>
          <w:szCs w:val="23"/>
        </w:rPr>
        <w:t>H</w:t>
      </w:r>
      <w:r w:rsidRPr="00A07899">
        <w:rPr>
          <w:spacing w:val="-1"/>
          <w:sz w:val="23"/>
          <w:szCs w:val="23"/>
        </w:rPr>
        <w:t>e</w:t>
      </w:r>
      <w:r w:rsidRPr="00A07899">
        <w:rPr>
          <w:spacing w:val="1"/>
          <w:sz w:val="23"/>
          <w:szCs w:val="23"/>
        </w:rPr>
        <w:t>a</w:t>
      </w:r>
      <w:r w:rsidRPr="00A07899">
        <w:rPr>
          <w:sz w:val="23"/>
          <w:szCs w:val="23"/>
        </w:rPr>
        <w:t xml:space="preserve">rt: </w:t>
      </w:r>
      <w:r w:rsidRPr="00A07899">
        <w:rPr>
          <w:spacing w:val="1"/>
          <w:sz w:val="23"/>
          <w:szCs w:val="23"/>
        </w:rPr>
        <w:t>R</w:t>
      </w:r>
      <w:r w:rsidRPr="00A07899">
        <w:rPr>
          <w:spacing w:val="-1"/>
          <w:sz w:val="23"/>
          <w:szCs w:val="23"/>
        </w:rPr>
        <w:t>e</w:t>
      </w:r>
      <w:r w:rsidRPr="00A07899">
        <w:rPr>
          <w:sz w:val="23"/>
          <w:szCs w:val="23"/>
        </w:rPr>
        <w:t>p</w:t>
      </w:r>
      <w:r w:rsidRPr="00A07899">
        <w:rPr>
          <w:spacing w:val="-1"/>
          <w:sz w:val="23"/>
          <w:szCs w:val="23"/>
        </w:rPr>
        <w:t>re</w:t>
      </w:r>
      <w:r w:rsidRPr="00A07899">
        <w:rPr>
          <w:sz w:val="23"/>
          <w:szCs w:val="23"/>
        </w:rPr>
        <w:t>s</w:t>
      </w:r>
      <w:r w:rsidRPr="00A07899">
        <w:rPr>
          <w:spacing w:val="-1"/>
          <w:sz w:val="23"/>
          <w:szCs w:val="23"/>
        </w:rPr>
        <w:t>e</w:t>
      </w:r>
      <w:r w:rsidRPr="00A07899">
        <w:rPr>
          <w:sz w:val="23"/>
          <w:szCs w:val="23"/>
        </w:rPr>
        <w:t xml:space="preserve">ntations of </w:t>
      </w:r>
      <w:r w:rsidRPr="00A07899">
        <w:rPr>
          <w:spacing w:val="1"/>
          <w:sz w:val="23"/>
          <w:szCs w:val="23"/>
        </w:rPr>
        <w:t>G</w:t>
      </w:r>
      <w:r w:rsidRPr="00A07899">
        <w:rPr>
          <w:spacing w:val="-1"/>
          <w:sz w:val="23"/>
          <w:szCs w:val="23"/>
        </w:rPr>
        <w:t>e</w:t>
      </w:r>
      <w:r w:rsidRPr="00A07899">
        <w:rPr>
          <w:sz w:val="23"/>
          <w:szCs w:val="23"/>
        </w:rPr>
        <w:t>nd</w:t>
      </w:r>
      <w:r w:rsidRPr="00A07899">
        <w:rPr>
          <w:spacing w:val="-1"/>
          <w:sz w:val="23"/>
          <w:szCs w:val="23"/>
        </w:rPr>
        <w:t>e</w:t>
      </w:r>
      <w:r w:rsidRPr="00A07899">
        <w:rPr>
          <w:sz w:val="23"/>
          <w:szCs w:val="23"/>
        </w:rPr>
        <w:t>r in</w:t>
      </w:r>
      <w:r w:rsidRPr="00A07899">
        <w:rPr>
          <w:spacing w:val="2"/>
          <w:sz w:val="23"/>
          <w:szCs w:val="23"/>
        </w:rPr>
        <w:t xml:space="preserve"> </w:t>
      </w:r>
      <w:r w:rsidRPr="00A07899">
        <w:rPr>
          <w:sz w:val="23"/>
          <w:szCs w:val="23"/>
        </w:rPr>
        <w:t>Com</w:t>
      </w:r>
      <w:r w:rsidRPr="00A07899">
        <w:rPr>
          <w:spacing w:val="1"/>
          <w:sz w:val="23"/>
          <w:szCs w:val="23"/>
        </w:rPr>
        <w:t>m</w:t>
      </w:r>
      <w:r w:rsidRPr="00A07899">
        <w:rPr>
          <w:spacing w:val="-1"/>
          <w:sz w:val="23"/>
          <w:szCs w:val="23"/>
        </w:rPr>
        <w:t>e</w:t>
      </w:r>
      <w:r w:rsidRPr="00A07899">
        <w:rPr>
          <w:sz w:val="23"/>
          <w:szCs w:val="23"/>
        </w:rPr>
        <w:t>r</w:t>
      </w:r>
      <w:r w:rsidRPr="00A07899">
        <w:rPr>
          <w:spacing w:val="-2"/>
          <w:sz w:val="23"/>
          <w:szCs w:val="23"/>
        </w:rPr>
        <w:t>c</w:t>
      </w:r>
      <w:r w:rsidRPr="00A07899">
        <w:rPr>
          <w:sz w:val="23"/>
          <w:szCs w:val="23"/>
        </w:rPr>
        <w:t>ial Ent</w:t>
      </w:r>
      <w:r w:rsidRPr="00A07899">
        <w:rPr>
          <w:spacing w:val="-1"/>
          <w:sz w:val="23"/>
          <w:szCs w:val="23"/>
        </w:rPr>
        <w:t>e</w:t>
      </w:r>
      <w:r w:rsidRPr="00A07899">
        <w:rPr>
          <w:sz w:val="23"/>
          <w:szCs w:val="23"/>
        </w:rPr>
        <w:t>rt</w:t>
      </w:r>
      <w:r w:rsidRPr="00A07899">
        <w:rPr>
          <w:spacing w:val="-1"/>
          <w:sz w:val="23"/>
          <w:szCs w:val="23"/>
        </w:rPr>
        <w:t>a</w:t>
      </w:r>
      <w:r w:rsidRPr="00A07899">
        <w:rPr>
          <w:sz w:val="23"/>
          <w:szCs w:val="23"/>
        </w:rPr>
        <w:t>in</w:t>
      </w:r>
      <w:r w:rsidRPr="00A07899">
        <w:rPr>
          <w:spacing w:val="1"/>
          <w:sz w:val="23"/>
          <w:szCs w:val="23"/>
        </w:rPr>
        <w:t>m</w:t>
      </w:r>
      <w:r w:rsidRPr="00A07899">
        <w:rPr>
          <w:spacing w:val="-1"/>
          <w:sz w:val="23"/>
          <w:szCs w:val="23"/>
        </w:rPr>
        <w:t>e</w:t>
      </w:r>
      <w:r w:rsidRPr="00A07899">
        <w:rPr>
          <w:sz w:val="23"/>
          <w:szCs w:val="23"/>
        </w:rPr>
        <w:t>nt Media</w:t>
      </w:r>
      <w:r w:rsidRPr="00A07899">
        <w:rPr>
          <w:spacing w:val="-1"/>
          <w:sz w:val="23"/>
          <w:szCs w:val="23"/>
        </w:rPr>
        <w:t xml:space="preserve"> </w:t>
      </w:r>
      <w:r w:rsidRPr="00A07899">
        <w:rPr>
          <w:sz w:val="23"/>
          <w:szCs w:val="23"/>
        </w:rPr>
        <w:t>U</w:t>
      </w:r>
      <w:r w:rsidRPr="00A07899">
        <w:rPr>
          <w:spacing w:val="2"/>
          <w:sz w:val="23"/>
          <w:szCs w:val="23"/>
        </w:rPr>
        <w:t>s</w:t>
      </w:r>
      <w:r w:rsidRPr="00A07899">
        <w:rPr>
          <w:spacing w:val="-1"/>
          <w:sz w:val="23"/>
          <w:szCs w:val="23"/>
        </w:rPr>
        <w:t>e</w:t>
      </w:r>
      <w:r w:rsidRPr="00A07899">
        <w:rPr>
          <w:sz w:val="23"/>
          <w:szCs w:val="23"/>
        </w:rPr>
        <w:t>d in Ame</w:t>
      </w:r>
      <w:r w:rsidRPr="00A07899">
        <w:rPr>
          <w:spacing w:val="-1"/>
          <w:sz w:val="23"/>
          <w:szCs w:val="23"/>
        </w:rPr>
        <w:t>r</w:t>
      </w:r>
      <w:r w:rsidRPr="00A07899">
        <w:rPr>
          <w:sz w:val="23"/>
          <w:szCs w:val="23"/>
        </w:rPr>
        <w:t>ic</w:t>
      </w:r>
      <w:r w:rsidRPr="00A07899">
        <w:rPr>
          <w:spacing w:val="-1"/>
          <w:sz w:val="23"/>
          <w:szCs w:val="23"/>
        </w:rPr>
        <w:t>a</w:t>
      </w:r>
      <w:r w:rsidRPr="00A07899">
        <w:rPr>
          <w:sz w:val="23"/>
          <w:szCs w:val="23"/>
        </w:rPr>
        <w:t>n</w:t>
      </w:r>
      <w:r w:rsidRPr="00A07899">
        <w:rPr>
          <w:spacing w:val="2"/>
          <w:sz w:val="23"/>
          <w:szCs w:val="23"/>
        </w:rPr>
        <w:t xml:space="preserve"> </w:t>
      </w:r>
      <w:r w:rsidRPr="00A07899">
        <w:rPr>
          <w:sz w:val="23"/>
          <w:szCs w:val="23"/>
        </w:rPr>
        <w:t>Ev</w:t>
      </w:r>
      <w:r w:rsidRPr="00A07899">
        <w:rPr>
          <w:spacing w:val="-1"/>
          <w:sz w:val="23"/>
          <w:szCs w:val="23"/>
        </w:rPr>
        <w:t>a</w:t>
      </w:r>
      <w:r w:rsidRPr="00A07899">
        <w:rPr>
          <w:spacing w:val="2"/>
          <w:sz w:val="23"/>
          <w:szCs w:val="23"/>
        </w:rPr>
        <w:t>n</w:t>
      </w:r>
      <w:r w:rsidRPr="00A07899">
        <w:rPr>
          <w:spacing w:val="-2"/>
          <w:sz w:val="23"/>
          <w:szCs w:val="23"/>
        </w:rPr>
        <w:t>g</w:t>
      </w:r>
      <w:r w:rsidRPr="00A07899">
        <w:rPr>
          <w:spacing w:val="-1"/>
          <w:sz w:val="23"/>
          <w:szCs w:val="23"/>
        </w:rPr>
        <w:t>e</w:t>
      </w:r>
      <w:r w:rsidRPr="00A07899">
        <w:rPr>
          <w:sz w:val="23"/>
          <w:szCs w:val="23"/>
        </w:rPr>
        <w:t>l</w:t>
      </w:r>
      <w:r w:rsidRPr="00A07899">
        <w:rPr>
          <w:spacing w:val="3"/>
          <w:sz w:val="23"/>
          <w:szCs w:val="23"/>
        </w:rPr>
        <w:t>i</w:t>
      </w:r>
      <w:r w:rsidRPr="00A07899">
        <w:rPr>
          <w:spacing w:val="-1"/>
          <w:sz w:val="23"/>
          <w:szCs w:val="23"/>
        </w:rPr>
        <w:t>ca</w:t>
      </w:r>
      <w:r w:rsidRPr="00A07899">
        <w:rPr>
          <w:sz w:val="23"/>
          <w:szCs w:val="23"/>
        </w:rPr>
        <w:t xml:space="preserve">l </w:t>
      </w:r>
      <w:r w:rsidRPr="00A07899">
        <w:rPr>
          <w:spacing w:val="1"/>
          <w:sz w:val="23"/>
          <w:szCs w:val="23"/>
        </w:rPr>
        <w:t>C</w:t>
      </w:r>
      <w:r w:rsidRPr="00A07899">
        <w:rPr>
          <w:sz w:val="23"/>
          <w:szCs w:val="23"/>
        </w:rPr>
        <w:t>hur</w:t>
      </w:r>
      <w:r w:rsidRPr="00A07899">
        <w:rPr>
          <w:spacing w:val="-2"/>
          <w:sz w:val="23"/>
          <w:szCs w:val="23"/>
        </w:rPr>
        <w:t>c</w:t>
      </w:r>
      <w:r w:rsidRPr="00A07899">
        <w:rPr>
          <w:sz w:val="23"/>
          <w:szCs w:val="23"/>
        </w:rPr>
        <w:t>h</w:t>
      </w:r>
      <w:r w:rsidRPr="00A07899">
        <w:rPr>
          <w:spacing w:val="-1"/>
          <w:sz w:val="23"/>
          <w:szCs w:val="23"/>
        </w:rPr>
        <w:t>e</w:t>
      </w:r>
      <w:r w:rsidRPr="00A07899">
        <w:rPr>
          <w:sz w:val="23"/>
          <w:szCs w:val="23"/>
        </w:rPr>
        <w:t>s: E</w:t>
      </w:r>
      <w:r w:rsidRPr="00A07899">
        <w:rPr>
          <w:spacing w:val="3"/>
          <w:sz w:val="23"/>
          <w:szCs w:val="23"/>
        </w:rPr>
        <w:t>v</w:t>
      </w:r>
      <w:r w:rsidRPr="00A07899">
        <w:rPr>
          <w:spacing w:val="-1"/>
          <w:sz w:val="23"/>
          <w:szCs w:val="23"/>
        </w:rPr>
        <w:t>a</w:t>
      </w:r>
      <w:r w:rsidRPr="00A07899">
        <w:rPr>
          <w:spacing w:val="2"/>
          <w:sz w:val="23"/>
          <w:szCs w:val="23"/>
        </w:rPr>
        <w:t>n</w:t>
      </w:r>
      <w:r w:rsidRPr="00A07899">
        <w:rPr>
          <w:spacing w:val="-2"/>
          <w:sz w:val="23"/>
          <w:szCs w:val="23"/>
        </w:rPr>
        <w:t>g</w:t>
      </w:r>
      <w:r w:rsidRPr="00A07899">
        <w:rPr>
          <w:spacing w:val="-1"/>
          <w:sz w:val="23"/>
          <w:szCs w:val="23"/>
        </w:rPr>
        <w:t>e</w:t>
      </w:r>
      <w:r w:rsidRPr="00A07899">
        <w:rPr>
          <w:sz w:val="23"/>
          <w:szCs w:val="23"/>
        </w:rPr>
        <w:t>l</w:t>
      </w:r>
      <w:r w:rsidRPr="00A07899">
        <w:rPr>
          <w:spacing w:val="1"/>
          <w:sz w:val="23"/>
          <w:szCs w:val="23"/>
        </w:rPr>
        <w:t>i</w:t>
      </w:r>
      <w:r w:rsidRPr="00A07899">
        <w:rPr>
          <w:spacing w:val="-1"/>
          <w:sz w:val="23"/>
          <w:szCs w:val="23"/>
        </w:rPr>
        <w:t>c</w:t>
      </w:r>
      <w:r w:rsidRPr="00A07899">
        <w:rPr>
          <w:spacing w:val="1"/>
          <w:sz w:val="23"/>
          <w:szCs w:val="23"/>
        </w:rPr>
        <w:t>a</w:t>
      </w:r>
      <w:r w:rsidRPr="00A07899">
        <w:rPr>
          <w:sz w:val="23"/>
          <w:szCs w:val="23"/>
        </w:rPr>
        <w:t xml:space="preserve">ls’ </w:t>
      </w:r>
      <w:r w:rsidRPr="00A07899">
        <w:rPr>
          <w:spacing w:val="1"/>
          <w:sz w:val="23"/>
          <w:szCs w:val="23"/>
        </w:rPr>
        <w:t>P</w:t>
      </w:r>
      <w:r w:rsidRPr="00A07899">
        <w:rPr>
          <w:spacing w:val="-1"/>
          <w:sz w:val="23"/>
          <w:szCs w:val="23"/>
        </w:rPr>
        <w:t>e</w:t>
      </w:r>
      <w:r w:rsidRPr="00A07899">
        <w:rPr>
          <w:sz w:val="23"/>
          <w:szCs w:val="23"/>
        </w:rPr>
        <w:t>rsp</w:t>
      </w:r>
      <w:r w:rsidRPr="00A07899">
        <w:rPr>
          <w:spacing w:val="-1"/>
          <w:sz w:val="23"/>
          <w:szCs w:val="23"/>
        </w:rPr>
        <w:t>ec</w:t>
      </w:r>
      <w:r w:rsidRPr="00A07899">
        <w:rPr>
          <w:sz w:val="23"/>
          <w:szCs w:val="23"/>
        </w:rPr>
        <w:t>t</w:t>
      </w:r>
      <w:r w:rsidRPr="00A07899">
        <w:rPr>
          <w:spacing w:val="1"/>
          <w:sz w:val="23"/>
          <w:szCs w:val="23"/>
        </w:rPr>
        <w:t>i</w:t>
      </w:r>
      <w:r w:rsidRPr="00A07899">
        <w:rPr>
          <w:sz w:val="23"/>
          <w:szCs w:val="23"/>
        </w:rPr>
        <w:t>v</w:t>
      </w:r>
      <w:r w:rsidRPr="00A07899">
        <w:rPr>
          <w:spacing w:val="-1"/>
          <w:sz w:val="23"/>
          <w:szCs w:val="23"/>
        </w:rPr>
        <w:t>e</w:t>
      </w:r>
      <w:r w:rsidRPr="00A07899">
        <w:rPr>
          <w:sz w:val="23"/>
          <w:szCs w:val="23"/>
        </w:rPr>
        <w:t xml:space="preserve">s. </w:t>
      </w:r>
      <w:r w:rsidRPr="00A07899">
        <w:rPr>
          <w:i/>
          <w:spacing w:val="-3"/>
          <w:sz w:val="23"/>
          <w:szCs w:val="23"/>
        </w:rPr>
        <w:t>W</w:t>
      </w:r>
      <w:r w:rsidRPr="00A07899">
        <w:rPr>
          <w:i/>
          <w:spacing w:val="2"/>
          <w:sz w:val="23"/>
          <w:szCs w:val="23"/>
        </w:rPr>
        <w:t>o</w:t>
      </w:r>
      <w:r w:rsidRPr="00A07899">
        <w:rPr>
          <w:i/>
          <w:sz w:val="23"/>
          <w:szCs w:val="23"/>
        </w:rPr>
        <w:t>m</w:t>
      </w:r>
      <w:r w:rsidRPr="00A07899">
        <w:rPr>
          <w:i/>
          <w:spacing w:val="-1"/>
          <w:sz w:val="23"/>
          <w:szCs w:val="23"/>
        </w:rPr>
        <w:t>e</w:t>
      </w:r>
      <w:r w:rsidRPr="00A07899">
        <w:rPr>
          <w:i/>
          <w:sz w:val="23"/>
          <w:szCs w:val="23"/>
        </w:rPr>
        <w:t>n</w:t>
      </w:r>
      <w:r w:rsidRPr="00A07899">
        <w:rPr>
          <w:i/>
          <w:spacing w:val="-1"/>
          <w:sz w:val="23"/>
          <w:szCs w:val="23"/>
        </w:rPr>
        <w:t>’</w:t>
      </w:r>
      <w:r w:rsidRPr="00A07899">
        <w:rPr>
          <w:i/>
          <w:sz w:val="23"/>
          <w:szCs w:val="23"/>
        </w:rPr>
        <w:t xml:space="preserve">s Studies </w:t>
      </w:r>
      <w:r w:rsidRPr="00A07899">
        <w:rPr>
          <w:i/>
          <w:spacing w:val="-1"/>
          <w:sz w:val="23"/>
          <w:szCs w:val="23"/>
        </w:rPr>
        <w:t>Q</w:t>
      </w:r>
      <w:r w:rsidRPr="00A07899">
        <w:rPr>
          <w:i/>
          <w:sz w:val="23"/>
          <w:szCs w:val="23"/>
        </w:rPr>
        <w:t>uart</w:t>
      </w:r>
      <w:r w:rsidRPr="00A07899">
        <w:rPr>
          <w:i/>
          <w:spacing w:val="1"/>
          <w:sz w:val="23"/>
          <w:szCs w:val="23"/>
        </w:rPr>
        <w:t>e</w:t>
      </w:r>
      <w:r w:rsidRPr="00A07899">
        <w:rPr>
          <w:i/>
          <w:sz w:val="23"/>
          <w:szCs w:val="23"/>
        </w:rPr>
        <w:t xml:space="preserve">rly 38: </w:t>
      </w:r>
      <w:r w:rsidRPr="00A07899">
        <w:rPr>
          <w:sz w:val="23"/>
          <w:szCs w:val="23"/>
        </w:rPr>
        <w:t>94</w:t>
      </w:r>
      <w:r w:rsidRPr="00A07899">
        <w:rPr>
          <w:spacing w:val="-1"/>
          <w:sz w:val="23"/>
          <w:szCs w:val="23"/>
        </w:rPr>
        <w:t>-</w:t>
      </w:r>
      <w:r w:rsidR="008D6D5F" w:rsidRPr="00A07899">
        <w:rPr>
          <w:sz w:val="23"/>
          <w:szCs w:val="23"/>
        </w:rPr>
        <w:t>115.  [i</w:t>
      </w:r>
      <w:r w:rsidRPr="00A07899">
        <w:rPr>
          <w:sz w:val="23"/>
          <w:szCs w:val="23"/>
        </w:rPr>
        <w:t>n</w:t>
      </w:r>
      <w:r w:rsidRPr="00A07899">
        <w:rPr>
          <w:spacing w:val="-2"/>
          <w:sz w:val="23"/>
          <w:szCs w:val="23"/>
        </w:rPr>
        <w:t>v</w:t>
      </w:r>
      <w:r w:rsidRPr="00A07899">
        <w:rPr>
          <w:sz w:val="23"/>
          <w:szCs w:val="23"/>
        </w:rPr>
        <w:t>i</w:t>
      </w:r>
      <w:r w:rsidRPr="00A07899">
        <w:rPr>
          <w:spacing w:val="1"/>
          <w:sz w:val="23"/>
          <w:szCs w:val="23"/>
        </w:rPr>
        <w:t>t</w:t>
      </w:r>
      <w:r w:rsidRPr="00A07899">
        <w:rPr>
          <w:spacing w:val="-1"/>
          <w:sz w:val="23"/>
          <w:szCs w:val="23"/>
        </w:rPr>
        <w:t>e</w:t>
      </w:r>
      <w:r w:rsidRPr="00A07899">
        <w:rPr>
          <w:sz w:val="23"/>
          <w:szCs w:val="23"/>
        </w:rPr>
        <w:t xml:space="preserve">d </w:t>
      </w:r>
      <w:r w:rsidRPr="00A07899">
        <w:rPr>
          <w:spacing w:val="2"/>
          <w:sz w:val="23"/>
          <w:szCs w:val="23"/>
        </w:rPr>
        <w:t>s</w:t>
      </w:r>
      <w:r w:rsidRPr="00A07899">
        <w:rPr>
          <w:sz w:val="23"/>
          <w:szCs w:val="23"/>
        </w:rPr>
        <w:t>ubmiss</w:t>
      </w:r>
      <w:r w:rsidRPr="00A07899">
        <w:rPr>
          <w:spacing w:val="1"/>
          <w:sz w:val="23"/>
          <w:szCs w:val="23"/>
        </w:rPr>
        <w:t>i</w:t>
      </w:r>
      <w:r w:rsidRPr="00A07899">
        <w:rPr>
          <w:sz w:val="23"/>
          <w:szCs w:val="23"/>
        </w:rPr>
        <w:t>on</w:t>
      </w:r>
      <w:r w:rsidR="008D6D5F" w:rsidRPr="00A07899">
        <w:rPr>
          <w:sz w:val="23"/>
          <w:szCs w:val="23"/>
        </w:rPr>
        <w:t>]</w:t>
      </w:r>
    </w:p>
    <w:p w14:paraId="02B3ACC0" w14:textId="77777777" w:rsidR="00A24B42" w:rsidRPr="00A07899" w:rsidRDefault="00A24B42" w:rsidP="00A24B42">
      <w:pPr>
        <w:spacing w:before="16" w:line="260" w:lineRule="exact"/>
        <w:rPr>
          <w:sz w:val="23"/>
          <w:szCs w:val="23"/>
        </w:rPr>
      </w:pPr>
    </w:p>
    <w:p w14:paraId="41F6E6B1" w14:textId="77777777" w:rsidR="00A24B42" w:rsidRPr="00A37F65" w:rsidRDefault="00A24B42" w:rsidP="00546ADB">
      <w:pPr>
        <w:tabs>
          <w:tab w:val="left" w:pos="7815"/>
        </w:tabs>
        <w:spacing w:line="200" w:lineRule="exact"/>
        <w:rPr>
          <w:b/>
          <w:i/>
          <w:sz w:val="23"/>
          <w:szCs w:val="23"/>
        </w:rPr>
      </w:pPr>
      <w:r w:rsidRPr="00A37F65">
        <w:rPr>
          <w:b/>
          <w:i/>
          <w:sz w:val="23"/>
          <w:szCs w:val="23"/>
        </w:rPr>
        <w:lastRenderedPageBreak/>
        <w:t>Publi</w:t>
      </w:r>
      <w:r w:rsidRPr="00A37F65">
        <w:rPr>
          <w:b/>
          <w:i/>
          <w:spacing w:val="-1"/>
          <w:sz w:val="23"/>
          <w:szCs w:val="23"/>
        </w:rPr>
        <w:t>c</w:t>
      </w:r>
      <w:r w:rsidRPr="00A37F65">
        <w:rPr>
          <w:b/>
          <w:i/>
          <w:sz w:val="23"/>
          <w:szCs w:val="23"/>
        </w:rPr>
        <w:t>at</w:t>
      </w:r>
      <w:r w:rsidRPr="00A37F65">
        <w:rPr>
          <w:b/>
          <w:i/>
          <w:spacing w:val="1"/>
          <w:sz w:val="23"/>
          <w:szCs w:val="23"/>
        </w:rPr>
        <w:t>i</w:t>
      </w:r>
      <w:r w:rsidRPr="00A37F65">
        <w:rPr>
          <w:b/>
          <w:i/>
          <w:sz w:val="23"/>
          <w:szCs w:val="23"/>
        </w:rPr>
        <w:t>ons: No</w:t>
      </w:r>
      <w:r w:rsidRPr="00A37F65">
        <w:rPr>
          <w:b/>
          <w:i/>
          <w:spacing w:val="1"/>
          <w:sz w:val="23"/>
          <w:szCs w:val="23"/>
        </w:rPr>
        <w:t>n</w:t>
      </w:r>
      <w:r w:rsidRPr="00A37F65">
        <w:rPr>
          <w:b/>
          <w:i/>
          <w:spacing w:val="-1"/>
          <w:sz w:val="23"/>
          <w:szCs w:val="23"/>
        </w:rPr>
        <w:t>-</w:t>
      </w:r>
      <w:r w:rsidRPr="00A37F65">
        <w:rPr>
          <w:b/>
          <w:i/>
          <w:sz w:val="23"/>
          <w:szCs w:val="23"/>
        </w:rPr>
        <w:t>p</w:t>
      </w:r>
      <w:r w:rsidRPr="00A37F65">
        <w:rPr>
          <w:b/>
          <w:i/>
          <w:spacing w:val="-1"/>
          <w:sz w:val="23"/>
          <w:szCs w:val="23"/>
        </w:rPr>
        <w:t>ee</w:t>
      </w:r>
      <w:r w:rsidRPr="00A37F65">
        <w:rPr>
          <w:b/>
          <w:i/>
          <w:sz w:val="23"/>
          <w:szCs w:val="23"/>
        </w:rPr>
        <w:t>r</w:t>
      </w:r>
      <w:r w:rsidRPr="00A37F65">
        <w:rPr>
          <w:b/>
          <w:i/>
          <w:spacing w:val="3"/>
          <w:sz w:val="23"/>
          <w:szCs w:val="23"/>
        </w:rPr>
        <w:t xml:space="preserve"> </w:t>
      </w:r>
      <w:r w:rsidRPr="00A37F65">
        <w:rPr>
          <w:b/>
          <w:i/>
          <w:sz w:val="23"/>
          <w:szCs w:val="23"/>
        </w:rPr>
        <w:t>R</w:t>
      </w:r>
      <w:r w:rsidRPr="00A37F65">
        <w:rPr>
          <w:b/>
          <w:i/>
          <w:spacing w:val="-1"/>
          <w:sz w:val="23"/>
          <w:szCs w:val="23"/>
        </w:rPr>
        <w:t>ev</w:t>
      </w:r>
      <w:r w:rsidRPr="00A37F65">
        <w:rPr>
          <w:b/>
          <w:i/>
          <w:sz w:val="23"/>
          <w:szCs w:val="23"/>
        </w:rPr>
        <w:t>iewed</w:t>
      </w:r>
    </w:p>
    <w:p w14:paraId="37FCDCD6" w14:textId="77777777" w:rsidR="00A24B42" w:rsidRPr="00A37F65" w:rsidRDefault="00A24B42" w:rsidP="00546ADB">
      <w:pPr>
        <w:spacing w:before="16" w:line="260" w:lineRule="exact"/>
        <w:rPr>
          <w:sz w:val="23"/>
          <w:szCs w:val="23"/>
        </w:rPr>
      </w:pPr>
    </w:p>
    <w:p w14:paraId="0EDD63ED" w14:textId="3478CD2B" w:rsidR="008E06A7" w:rsidRPr="008E06A7" w:rsidRDefault="00D17076" w:rsidP="005B1C2C">
      <w:pPr>
        <w:pStyle w:val="NormalWeb"/>
        <w:shd w:val="clear" w:color="auto" w:fill="FFFFFF"/>
        <w:spacing w:before="0" w:beforeAutospacing="0" w:after="0" w:afterAutospacing="0"/>
        <w:ind w:left="720" w:hanging="720"/>
        <w:rPr>
          <w:color w:val="201F1E"/>
        </w:rPr>
      </w:pPr>
      <w:r w:rsidRPr="0057652C">
        <w:rPr>
          <w:b/>
          <w:sz w:val="23"/>
          <w:szCs w:val="23"/>
        </w:rPr>
        <w:t xml:space="preserve">Moore, E. </w:t>
      </w:r>
      <w:r w:rsidRPr="0057652C">
        <w:rPr>
          <w:bCs/>
          <w:sz w:val="23"/>
          <w:szCs w:val="23"/>
        </w:rPr>
        <w:t>(</w:t>
      </w:r>
      <w:r w:rsidR="00643A4D">
        <w:rPr>
          <w:bCs/>
          <w:sz w:val="23"/>
          <w:szCs w:val="23"/>
        </w:rPr>
        <w:t>2020</w:t>
      </w:r>
      <w:r w:rsidRPr="0057652C">
        <w:rPr>
          <w:bCs/>
          <w:sz w:val="23"/>
          <w:szCs w:val="23"/>
        </w:rPr>
        <w:t xml:space="preserve">). Book review of </w:t>
      </w:r>
      <w:r w:rsidR="008E06A7" w:rsidRPr="0057652C">
        <w:rPr>
          <w:rFonts w:ascii="Times" w:hAnsi="Times"/>
          <w:color w:val="201F1E"/>
          <w:bdr w:val="none" w:sz="0" w:space="0" w:color="auto" w:frame="1"/>
        </w:rPr>
        <w:t>Kate O’Neill</w:t>
      </w:r>
      <w:r w:rsidR="008E06A7" w:rsidRPr="0057652C">
        <w:rPr>
          <w:rFonts w:ascii="Times" w:hAnsi="Times" w:hint="eastAsia"/>
          <w:color w:val="201F1E"/>
          <w:bdr w:val="none" w:sz="0" w:space="0" w:color="auto" w:frame="1"/>
        </w:rPr>
        <w:t>’</w:t>
      </w:r>
      <w:r w:rsidR="008E06A7" w:rsidRPr="0057652C">
        <w:rPr>
          <w:rFonts w:ascii="Times" w:hAnsi="Times"/>
          <w:color w:val="201F1E"/>
          <w:bdr w:val="none" w:sz="0" w:space="0" w:color="auto" w:frame="1"/>
        </w:rPr>
        <w:t xml:space="preserve">s </w:t>
      </w:r>
      <w:r w:rsidR="008E06A7" w:rsidRPr="0057652C">
        <w:rPr>
          <w:rFonts w:ascii="Times" w:hAnsi="Times"/>
          <w:i/>
          <w:iCs/>
          <w:color w:val="201F1E"/>
          <w:bdr w:val="none" w:sz="0" w:space="0" w:color="auto" w:frame="1"/>
        </w:rPr>
        <w:t>Waste</w:t>
      </w:r>
      <w:r w:rsidR="008E06A7" w:rsidRPr="0057652C">
        <w:rPr>
          <w:rFonts w:ascii="Times" w:hAnsi="Times"/>
          <w:color w:val="201F1E"/>
          <w:bdr w:val="none" w:sz="0" w:space="0" w:color="auto" w:frame="1"/>
        </w:rPr>
        <w:t xml:space="preserve"> (Polity 2019) and Josh </w:t>
      </w:r>
      <w:proofErr w:type="spellStart"/>
      <w:r w:rsidR="008E06A7" w:rsidRPr="0057652C">
        <w:rPr>
          <w:rFonts w:ascii="Times" w:hAnsi="Times"/>
          <w:color w:val="201F1E"/>
          <w:bdr w:val="none" w:sz="0" w:space="0" w:color="auto" w:frame="1"/>
        </w:rPr>
        <w:t>Lepawsky</w:t>
      </w:r>
      <w:proofErr w:type="spellEnd"/>
      <w:r w:rsidR="008E06A7" w:rsidRPr="0057652C">
        <w:rPr>
          <w:rFonts w:ascii="Times" w:hAnsi="Times"/>
          <w:color w:val="201F1E"/>
          <w:bdr w:val="none" w:sz="0" w:space="0" w:color="auto" w:frame="1"/>
        </w:rPr>
        <w:t>, </w:t>
      </w:r>
      <w:r w:rsidR="008E06A7" w:rsidRPr="0057652C">
        <w:rPr>
          <w:rFonts w:ascii="Times" w:hAnsi="Times"/>
          <w:i/>
          <w:iCs/>
          <w:color w:val="201F1E"/>
          <w:bdr w:val="none" w:sz="0" w:space="0" w:color="auto" w:frame="1"/>
        </w:rPr>
        <w:t xml:space="preserve">Reassembling </w:t>
      </w:r>
      <w:proofErr w:type="spellStart"/>
      <w:r w:rsidR="008E06A7" w:rsidRPr="0057652C">
        <w:rPr>
          <w:rFonts w:ascii="Times" w:hAnsi="Times"/>
          <w:i/>
          <w:iCs/>
          <w:color w:val="201F1E"/>
          <w:bdr w:val="none" w:sz="0" w:space="0" w:color="auto" w:frame="1"/>
        </w:rPr>
        <w:t>Rubish</w:t>
      </w:r>
      <w:proofErr w:type="spellEnd"/>
      <w:r w:rsidR="008E06A7" w:rsidRPr="0057652C">
        <w:rPr>
          <w:rFonts w:ascii="Times" w:hAnsi="Times"/>
          <w:i/>
          <w:iCs/>
          <w:color w:val="201F1E"/>
          <w:bdr w:val="none" w:sz="0" w:space="0" w:color="auto" w:frame="1"/>
        </w:rPr>
        <w:t>: Worlding Electronic Waste</w:t>
      </w:r>
      <w:r w:rsidR="008E06A7" w:rsidRPr="0057652C">
        <w:rPr>
          <w:rFonts w:ascii="Times" w:hAnsi="Times"/>
          <w:color w:val="201F1E"/>
          <w:bdr w:val="none" w:sz="0" w:space="0" w:color="auto" w:frame="1"/>
        </w:rPr>
        <w:t xml:space="preserve"> (MIT Press,2018) for </w:t>
      </w:r>
      <w:r w:rsidR="008E06A7" w:rsidRPr="0057652C">
        <w:rPr>
          <w:rFonts w:ascii="Times" w:hAnsi="Times"/>
          <w:i/>
          <w:iCs/>
          <w:color w:val="201F1E"/>
          <w:bdr w:val="none" w:sz="0" w:space="0" w:color="auto" w:frame="1"/>
        </w:rPr>
        <w:t>Global Environmental Politics</w:t>
      </w:r>
      <w:r w:rsidR="008E06A7" w:rsidRPr="0057652C">
        <w:rPr>
          <w:rFonts w:ascii="Times" w:hAnsi="Times"/>
          <w:color w:val="201F1E"/>
          <w:bdr w:val="none" w:sz="0" w:space="0" w:color="auto" w:frame="1"/>
        </w:rPr>
        <w:t xml:space="preserve"> series (Elizabeth de </w:t>
      </w:r>
      <w:proofErr w:type="spellStart"/>
      <w:r w:rsidR="008E06A7" w:rsidRPr="0057652C">
        <w:rPr>
          <w:rFonts w:ascii="Times" w:hAnsi="Times"/>
          <w:color w:val="201F1E"/>
          <w:bdr w:val="none" w:sz="0" w:space="0" w:color="auto" w:frame="1"/>
        </w:rPr>
        <w:t>Sombre</w:t>
      </w:r>
      <w:proofErr w:type="spellEnd"/>
      <w:r w:rsidR="008E06A7" w:rsidRPr="0057652C">
        <w:rPr>
          <w:rFonts w:ascii="Times" w:hAnsi="Times"/>
          <w:color w:val="201F1E"/>
          <w:bdr w:val="none" w:sz="0" w:space="0" w:color="auto" w:frame="1"/>
        </w:rPr>
        <w:t>, editor).</w:t>
      </w:r>
    </w:p>
    <w:p w14:paraId="7ABEAEAA" w14:textId="5E4F3265" w:rsidR="00D17076" w:rsidRPr="00D17076" w:rsidRDefault="00D17076" w:rsidP="00546ADB">
      <w:pPr>
        <w:ind w:right="509"/>
        <w:rPr>
          <w:bCs/>
          <w:sz w:val="23"/>
          <w:szCs w:val="23"/>
        </w:rPr>
      </w:pPr>
    </w:p>
    <w:p w14:paraId="7AB0C1A0" w14:textId="683956AA" w:rsidR="00546ADB" w:rsidRPr="00A07899" w:rsidRDefault="00A24B42" w:rsidP="00546ADB">
      <w:pPr>
        <w:ind w:right="509"/>
        <w:rPr>
          <w:sz w:val="23"/>
          <w:szCs w:val="23"/>
        </w:rPr>
      </w:pPr>
      <w:r w:rsidRPr="00A37F65">
        <w:rPr>
          <w:b/>
          <w:sz w:val="23"/>
          <w:szCs w:val="23"/>
        </w:rPr>
        <w:t>Moor</w:t>
      </w:r>
      <w:r w:rsidRPr="00A37F65">
        <w:rPr>
          <w:b/>
          <w:spacing w:val="-1"/>
          <w:sz w:val="23"/>
          <w:szCs w:val="23"/>
        </w:rPr>
        <w:t>e</w:t>
      </w:r>
      <w:r w:rsidRPr="00A37F65">
        <w:rPr>
          <w:b/>
          <w:sz w:val="23"/>
          <w:szCs w:val="23"/>
        </w:rPr>
        <w:t>, E</w:t>
      </w:r>
      <w:r w:rsidRPr="00A07899">
        <w:rPr>
          <w:sz w:val="23"/>
          <w:szCs w:val="23"/>
        </w:rPr>
        <w:t xml:space="preserve">. </w:t>
      </w:r>
      <w:r w:rsidRPr="00A07899">
        <w:rPr>
          <w:spacing w:val="-1"/>
          <w:sz w:val="23"/>
          <w:szCs w:val="23"/>
        </w:rPr>
        <w:t>(</w:t>
      </w:r>
      <w:r w:rsidRPr="00A07899">
        <w:rPr>
          <w:sz w:val="23"/>
          <w:szCs w:val="23"/>
        </w:rPr>
        <w:t>2009</w:t>
      </w:r>
      <w:r w:rsidRPr="00A07899">
        <w:rPr>
          <w:spacing w:val="-1"/>
          <w:sz w:val="23"/>
          <w:szCs w:val="23"/>
        </w:rPr>
        <w:t>)</w:t>
      </w:r>
      <w:r w:rsidRPr="00A07899">
        <w:rPr>
          <w:sz w:val="23"/>
          <w:szCs w:val="23"/>
        </w:rPr>
        <w:t>.  T</w:t>
      </w:r>
      <w:r w:rsidRPr="00A07899">
        <w:rPr>
          <w:spacing w:val="2"/>
          <w:sz w:val="23"/>
          <w:szCs w:val="23"/>
        </w:rPr>
        <w:t>h</w:t>
      </w:r>
      <w:r w:rsidRPr="00A07899">
        <w:rPr>
          <w:sz w:val="23"/>
          <w:szCs w:val="23"/>
        </w:rPr>
        <w:t>e</w:t>
      </w:r>
      <w:r w:rsidRPr="00A07899">
        <w:rPr>
          <w:spacing w:val="-1"/>
          <w:sz w:val="23"/>
          <w:szCs w:val="23"/>
        </w:rPr>
        <w:t xml:space="preserve"> </w:t>
      </w:r>
      <w:r w:rsidRPr="00A07899">
        <w:rPr>
          <w:spacing w:val="2"/>
          <w:sz w:val="23"/>
          <w:szCs w:val="23"/>
        </w:rPr>
        <w:t>G</w:t>
      </w:r>
      <w:r w:rsidRPr="00A07899">
        <w:rPr>
          <w:sz w:val="23"/>
          <w:szCs w:val="23"/>
        </w:rPr>
        <w:t>ospel of</w:t>
      </w:r>
      <w:r w:rsidRPr="00A07899">
        <w:rPr>
          <w:spacing w:val="-1"/>
          <w:sz w:val="23"/>
          <w:szCs w:val="23"/>
        </w:rPr>
        <w:t xml:space="preserve"> </w:t>
      </w:r>
      <w:r w:rsidRPr="00A07899">
        <w:rPr>
          <w:sz w:val="23"/>
          <w:szCs w:val="23"/>
        </w:rPr>
        <w:t xml:space="preserve">Tom: </w:t>
      </w:r>
      <w:r w:rsidRPr="00A07899">
        <w:rPr>
          <w:spacing w:val="1"/>
          <w:sz w:val="23"/>
          <w:szCs w:val="23"/>
        </w:rPr>
        <w:t>W</w:t>
      </w:r>
      <w:r w:rsidRPr="00A07899">
        <w:rPr>
          <w:sz w:val="23"/>
          <w:szCs w:val="23"/>
        </w:rPr>
        <w:t>h</w:t>
      </w:r>
      <w:r w:rsidRPr="00A07899">
        <w:rPr>
          <w:spacing w:val="-1"/>
          <w:sz w:val="23"/>
          <w:szCs w:val="23"/>
        </w:rPr>
        <w:t>a</w:t>
      </w:r>
      <w:r w:rsidRPr="00A07899">
        <w:rPr>
          <w:sz w:val="23"/>
          <w:szCs w:val="23"/>
        </w:rPr>
        <w:t xml:space="preserve">t </w:t>
      </w:r>
      <w:r w:rsidRPr="00A07899">
        <w:rPr>
          <w:spacing w:val="1"/>
          <w:sz w:val="23"/>
          <w:szCs w:val="23"/>
        </w:rPr>
        <w:t>t</w:t>
      </w:r>
      <w:r w:rsidRPr="00A07899">
        <w:rPr>
          <w:sz w:val="23"/>
          <w:szCs w:val="23"/>
        </w:rPr>
        <w:t>he</w:t>
      </w:r>
      <w:r w:rsidRPr="00A07899">
        <w:rPr>
          <w:spacing w:val="-1"/>
          <w:sz w:val="23"/>
          <w:szCs w:val="23"/>
        </w:rPr>
        <w:t xml:space="preserve"> “</w:t>
      </w:r>
      <w:r w:rsidRPr="00A07899">
        <w:rPr>
          <w:sz w:val="23"/>
          <w:szCs w:val="23"/>
        </w:rPr>
        <w:t>Da</w:t>
      </w:r>
      <w:r w:rsidRPr="00A07899">
        <w:rPr>
          <w:spacing w:val="-1"/>
          <w:sz w:val="23"/>
          <w:szCs w:val="23"/>
        </w:rPr>
        <w:t xml:space="preserve"> </w:t>
      </w:r>
      <w:r w:rsidRPr="00A07899">
        <w:rPr>
          <w:sz w:val="23"/>
          <w:szCs w:val="23"/>
        </w:rPr>
        <w:t>Vin</w:t>
      </w:r>
      <w:r w:rsidRPr="00A07899">
        <w:rPr>
          <w:spacing w:val="-1"/>
          <w:sz w:val="23"/>
          <w:szCs w:val="23"/>
        </w:rPr>
        <w:t>c</w:t>
      </w:r>
      <w:r w:rsidRPr="00A07899">
        <w:rPr>
          <w:sz w:val="23"/>
          <w:szCs w:val="23"/>
        </w:rPr>
        <w:t xml:space="preserve">i </w:t>
      </w:r>
      <w:r w:rsidRPr="00A07899">
        <w:rPr>
          <w:spacing w:val="1"/>
          <w:sz w:val="23"/>
          <w:szCs w:val="23"/>
        </w:rPr>
        <w:t>C</w:t>
      </w:r>
      <w:r w:rsidRPr="00A07899">
        <w:rPr>
          <w:sz w:val="23"/>
          <w:szCs w:val="23"/>
        </w:rPr>
        <w:t>od</w:t>
      </w:r>
      <w:r w:rsidRPr="00A07899">
        <w:rPr>
          <w:spacing w:val="-1"/>
          <w:sz w:val="23"/>
          <w:szCs w:val="23"/>
        </w:rPr>
        <w:t>e</w:t>
      </w:r>
      <w:r w:rsidRPr="00A07899">
        <w:rPr>
          <w:sz w:val="23"/>
          <w:szCs w:val="23"/>
        </w:rPr>
        <w:t>”</w:t>
      </w:r>
      <w:r w:rsidRPr="00A07899">
        <w:rPr>
          <w:spacing w:val="-1"/>
          <w:sz w:val="23"/>
          <w:szCs w:val="23"/>
        </w:rPr>
        <w:t xml:space="preserve"> </w:t>
      </w:r>
      <w:r w:rsidRPr="00A07899">
        <w:rPr>
          <w:sz w:val="23"/>
          <w:szCs w:val="23"/>
        </w:rPr>
        <w:t>R</w:t>
      </w:r>
      <w:r w:rsidRPr="00A07899">
        <w:rPr>
          <w:spacing w:val="-1"/>
          <w:sz w:val="23"/>
          <w:szCs w:val="23"/>
        </w:rPr>
        <w:t>e</w:t>
      </w:r>
      <w:r w:rsidRPr="00A07899">
        <w:rPr>
          <w:spacing w:val="2"/>
          <w:sz w:val="23"/>
          <w:szCs w:val="23"/>
        </w:rPr>
        <w:t>v</w:t>
      </w:r>
      <w:r w:rsidRPr="00A07899">
        <w:rPr>
          <w:spacing w:val="-1"/>
          <w:sz w:val="23"/>
          <w:szCs w:val="23"/>
        </w:rPr>
        <w:t>ea</w:t>
      </w:r>
      <w:r w:rsidRPr="00A07899">
        <w:rPr>
          <w:sz w:val="23"/>
          <w:szCs w:val="23"/>
        </w:rPr>
        <w:t>ls</w:t>
      </w:r>
      <w:r w:rsidRPr="00A07899">
        <w:rPr>
          <w:spacing w:val="3"/>
          <w:sz w:val="23"/>
          <w:szCs w:val="23"/>
        </w:rPr>
        <w:t xml:space="preserve"> </w:t>
      </w:r>
      <w:r w:rsidRPr="00A07899">
        <w:rPr>
          <w:spacing w:val="-1"/>
          <w:sz w:val="23"/>
          <w:szCs w:val="23"/>
        </w:rPr>
        <w:t>a</w:t>
      </w:r>
      <w:r w:rsidRPr="00A07899">
        <w:rPr>
          <w:sz w:val="23"/>
          <w:szCs w:val="23"/>
        </w:rPr>
        <w:t xml:space="preserve">bout </w:t>
      </w:r>
      <w:r w:rsidRPr="00A07899">
        <w:rPr>
          <w:spacing w:val="1"/>
          <w:sz w:val="23"/>
          <w:szCs w:val="23"/>
        </w:rPr>
        <w:t>t</w:t>
      </w:r>
      <w:r w:rsidRPr="00A07899">
        <w:rPr>
          <w:sz w:val="23"/>
          <w:szCs w:val="23"/>
        </w:rPr>
        <w:t xml:space="preserve">he </w:t>
      </w:r>
    </w:p>
    <w:p w14:paraId="6A0106B1" w14:textId="77777777" w:rsidR="00546ADB" w:rsidRPr="00A07899" w:rsidRDefault="00A24B42" w:rsidP="00546ADB">
      <w:pPr>
        <w:ind w:right="509" w:firstLine="720"/>
        <w:rPr>
          <w:i/>
          <w:sz w:val="23"/>
          <w:szCs w:val="23"/>
        </w:rPr>
      </w:pPr>
      <w:r w:rsidRPr="00A07899">
        <w:rPr>
          <w:sz w:val="23"/>
          <w:szCs w:val="23"/>
        </w:rPr>
        <w:t>R</w:t>
      </w:r>
      <w:r w:rsidRPr="00A07899">
        <w:rPr>
          <w:spacing w:val="-1"/>
          <w:sz w:val="23"/>
          <w:szCs w:val="23"/>
        </w:rPr>
        <w:t>e</w:t>
      </w:r>
      <w:r w:rsidRPr="00A07899">
        <w:rPr>
          <w:sz w:val="23"/>
          <w:szCs w:val="23"/>
        </w:rPr>
        <w:t>lationship betw</w:t>
      </w:r>
      <w:r w:rsidRPr="00A07899">
        <w:rPr>
          <w:spacing w:val="-1"/>
          <w:sz w:val="23"/>
          <w:szCs w:val="23"/>
        </w:rPr>
        <w:t>ee</w:t>
      </w:r>
      <w:r w:rsidRPr="00A07899">
        <w:rPr>
          <w:sz w:val="23"/>
          <w:szCs w:val="23"/>
        </w:rPr>
        <w:t>n M</w:t>
      </w:r>
      <w:r w:rsidRPr="00A07899">
        <w:rPr>
          <w:spacing w:val="1"/>
          <w:sz w:val="23"/>
          <w:szCs w:val="23"/>
        </w:rPr>
        <w:t>e</w:t>
      </w:r>
      <w:r w:rsidRPr="00A07899">
        <w:rPr>
          <w:sz w:val="23"/>
          <w:szCs w:val="23"/>
        </w:rPr>
        <w:t>dia, Reli</w:t>
      </w:r>
      <w:r w:rsidRPr="00A07899">
        <w:rPr>
          <w:spacing w:val="-2"/>
          <w:sz w:val="23"/>
          <w:szCs w:val="23"/>
        </w:rPr>
        <w:t>g</w:t>
      </w:r>
      <w:r w:rsidRPr="00A07899">
        <w:rPr>
          <w:sz w:val="23"/>
          <w:szCs w:val="23"/>
        </w:rPr>
        <w:t>ion, and Popu</w:t>
      </w:r>
      <w:r w:rsidRPr="00A07899">
        <w:rPr>
          <w:spacing w:val="1"/>
          <w:sz w:val="23"/>
          <w:szCs w:val="23"/>
        </w:rPr>
        <w:t>la</w:t>
      </w:r>
      <w:r w:rsidRPr="00A07899">
        <w:rPr>
          <w:sz w:val="23"/>
          <w:szCs w:val="23"/>
        </w:rPr>
        <w:t>r Cul</w:t>
      </w:r>
      <w:r w:rsidRPr="00A07899">
        <w:rPr>
          <w:spacing w:val="1"/>
          <w:sz w:val="23"/>
          <w:szCs w:val="23"/>
        </w:rPr>
        <w:t>t</w:t>
      </w:r>
      <w:r w:rsidRPr="00A07899">
        <w:rPr>
          <w:sz w:val="23"/>
          <w:szCs w:val="23"/>
        </w:rPr>
        <w:t>u</w:t>
      </w:r>
      <w:r w:rsidRPr="00A07899">
        <w:rPr>
          <w:spacing w:val="-1"/>
          <w:sz w:val="23"/>
          <w:szCs w:val="23"/>
        </w:rPr>
        <w:t>re</w:t>
      </w:r>
      <w:r w:rsidRPr="00A07899">
        <w:rPr>
          <w:sz w:val="23"/>
          <w:szCs w:val="23"/>
        </w:rPr>
        <w:t xml:space="preserve">. </w:t>
      </w:r>
      <w:r w:rsidRPr="00A07899">
        <w:rPr>
          <w:spacing w:val="2"/>
          <w:sz w:val="23"/>
          <w:szCs w:val="23"/>
        </w:rPr>
        <w:t xml:space="preserve"> </w:t>
      </w:r>
      <w:r w:rsidRPr="00A07899">
        <w:rPr>
          <w:i/>
          <w:sz w:val="23"/>
          <w:szCs w:val="23"/>
        </w:rPr>
        <w:t>E</w:t>
      </w:r>
      <w:r w:rsidRPr="00A07899">
        <w:rPr>
          <w:i/>
          <w:spacing w:val="-1"/>
          <w:sz w:val="23"/>
          <w:szCs w:val="23"/>
        </w:rPr>
        <w:t>x</w:t>
      </w:r>
      <w:r w:rsidRPr="00A07899">
        <w:rPr>
          <w:i/>
          <w:sz w:val="23"/>
          <w:szCs w:val="23"/>
        </w:rPr>
        <w:t>plor</w:t>
      </w:r>
      <w:r w:rsidRPr="00A07899">
        <w:rPr>
          <w:i/>
          <w:spacing w:val="1"/>
          <w:sz w:val="23"/>
          <w:szCs w:val="23"/>
        </w:rPr>
        <w:t>i</w:t>
      </w:r>
      <w:r w:rsidRPr="00A07899">
        <w:rPr>
          <w:i/>
          <w:sz w:val="23"/>
          <w:szCs w:val="23"/>
        </w:rPr>
        <w:t>ng R</w:t>
      </w:r>
      <w:r w:rsidRPr="00A07899">
        <w:rPr>
          <w:i/>
          <w:spacing w:val="-1"/>
          <w:sz w:val="23"/>
          <w:szCs w:val="23"/>
        </w:rPr>
        <w:t>e</w:t>
      </w:r>
      <w:r w:rsidRPr="00A07899">
        <w:rPr>
          <w:i/>
          <w:sz w:val="23"/>
          <w:szCs w:val="23"/>
        </w:rPr>
        <w:t>l</w:t>
      </w:r>
      <w:r w:rsidRPr="00A07899">
        <w:rPr>
          <w:i/>
          <w:spacing w:val="1"/>
          <w:sz w:val="23"/>
          <w:szCs w:val="23"/>
        </w:rPr>
        <w:t>i</w:t>
      </w:r>
      <w:r w:rsidRPr="00A07899">
        <w:rPr>
          <w:i/>
          <w:sz w:val="23"/>
          <w:szCs w:val="23"/>
        </w:rPr>
        <w:t xml:space="preserve">gion and </w:t>
      </w:r>
    </w:p>
    <w:p w14:paraId="446A9FF9" w14:textId="77777777" w:rsidR="00546ADB" w:rsidRPr="00A07899" w:rsidRDefault="00A24B42" w:rsidP="00546ADB">
      <w:pPr>
        <w:ind w:right="509" w:firstLine="720"/>
        <w:rPr>
          <w:sz w:val="23"/>
          <w:szCs w:val="23"/>
        </w:rPr>
      </w:pPr>
      <w:r w:rsidRPr="00A07899">
        <w:rPr>
          <w:i/>
          <w:spacing w:val="1"/>
          <w:sz w:val="23"/>
          <w:szCs w:val="23"/>
        </w:rPr>
        <w:t>t</w:t>
      </w:r>
      <w:r w:rsidRPr="00A07899">
        <w:rPr>
          <w:i/>
          <w:sz w:val="23"/>
          <w:szCs w:val="23"/>
        </w:rPr>
        <w:t>he Sa</w:t>
      </w:r>
      <w:r w:rsidRPr="00A07899">
        <w:rPr>
          <w:i/>
          <w:spacing w:val="-1"/>
          <w:sz w:val="23"/>
          <w:szCs w:val="23"/>
        </w:rPr>
        <w:t>c</w:t>
      </w:r>
      <w:r w:rsidRPr="00A07899">
        <w:rPr>
          <w:i/>
          <w:sz w:val="23"/>
          <w:szCs w:val="23"/>
        </w:rPr>
        <w:t>r</w:t>
      </w:r>
      <w:r w:rsidRPr="00A07899">
        <w:rPr>
          <w:i/>
          <w:spacing w:val="-1"/>
          <w:sz w:val="23"/>
          <w:szCs w:val="23"/>
        </w:rPr>
        <w:t>e</w:t>
      </w:r>
      <w:r w:rsidRPr="00A07899">
        <w:rPr>
          <w:i/>
          <w:sz w:val="23"/>
          <w:szCs w:val="23"/>
        </w:rPr>
        <w:t>d in a M</w:t>
      </w:r>
      <w:r w:rsidRPr="00A07899">
        <w:rPr>
          <w:i/>
          <w:spacing w:val="-1"/>
          <w:sz w:val="23"/>
          <w:szCs w:val="23"/>
        </w:rPr>
        <w:t>e</w:t>
      </w:r>
      <w:r w:rsidRPr="00A07899">
        <w:rPr>
          <w:i/>
          <w:sz w:val="23"/>
          <w:szCs w:val="23"/>
        </w:rPr>
        <w:t>dia Age</w:t>
      </w:r>
      <w:r w:rsidRPr="00A07899">
        <w:rPr>
          <w:i/>
          <w:spacing w:val="2"/>
          <w:sz w:val="23"/>
          <w:szCs w:val="23"/>
        </w:rPr>
        <w:t xml:space="preserve"> </w:t>
      </w:r>
      <w:r w:rsidRPr="00A07899">
        <w:rPr>
          <w:sz w:val="23"/>
          <w:szCs w:val="23"/>
        </w:rPr>
        <w:t xml:space="preserve">(eds. </w:t>
      </w:r>
      <w:r w:rsidRPr="00A07899">
        <w:rPr>
          <w:spacing w:val="1"/>
          <w:sz w:val="23"/>
          <w:szCs w:val="23"/>
        </w:rPr>
        <w:t>C</w:t>
      </w:r>
      <w:r w:rsidRPr="00A07899">
        <w:rPr>
          <w:sz w:val="23"/>
          <w:szCs w:val="23"/>
        </w:rPr>
        <w:t>h</w:t>
      </w:r>
      <w:r w:rsidRPr="00A07899">
        <w:rPr>
          <w:spacing w:val="-1"/>
          <w:sz w:val="23"/>
          <w:szCs w:val="23"/>
        </w:rPr>
        <w:t>r</w:t>
      </w:r>
      <w:r w:rsidRPr="00A07899">
        <w:rPr>
          <w:sz w:val="23"/>
          <w:szCs w:val="23"/>
        </w:rPr>
        <w:t>is</w:t>
      </w:r>
      <w:r w:rsidRPr="00A07899">
        <w:rPr>
          <w:spacing w:val="1"/>
          <w:sz w:val="23"/>
          <w:szCs w:val="23"/>
        </w:rPr>
        <w:t>t</w:t>
      </w:r>
      <w:r w:rsidRPr="00A07899">
        <w:rPr>
          <w:sz w:val="23"/>
          <w:szCs w:val="23"/>
        </w:rPr>
        <w:t>oph</w:t>
      </w:r>
      <w:r w:rsidRPr="00A07899">
        <w:rPr>
          <w:spacing w:val="-1"/>
          <w:sz w:val="23"/>
          <w:szCs w:val="23"/>
        </w:rPr>
        <w:t>e</w:t>
      </w:r>
      <w:r w:rsidRPr="00A07899">
        <w:rPr>
          <w:sz w:val="23"/>
          <w:szCs w:val="23"/>
        </w:rPr>
        <w:t xml:space="preserve">r </w:t>
      </w:r>
      <w:proofErr w:type="spellStart"/>
      <w:r w:rsidRPr="00A07899">
        <w:rPr>
          <w:spacing w:val="-1"/>
          <w:sz w:val="23"/>
          <w:szCs w:val="23"/>
        </w:rPr>
        <w:t>De</w:t>
      </w:r>
      <w:r w:rsidRPr="00A07899">
        <w:rPr>
          <w:spacing w:val="1"/>
          <w:sz w:val="23"/>
          <w:szCs w:val="23"/>
        </w:rPr>
        <w:t>a</w:t>
      </w:r>
      <w:r w:rsidRPr="00A07899">
        <w:rPr>
          <w:spacing w:val="4"/>
          <w:sz w:val="23"/>
          <w:szCs w:val="23"/>
        </w:rPr>
        <w:t>c</w:t>
      </w:r>
      <w:r w:rsidRPr="00A07899">
        <w:rPr>
          <w:sz w:val="23"/>
          <w:szCs w:val="23"/>
        </w:rPr>
        <w:t>y</w:t>
      </w:r>
      <w:proofErr w:type="spellEnd"/>
      <w:r w:rsidRPr="00A07899">
        <w:rPr>
          <w:spacing w:val="-5"/>
          <w:sz w:val="23"/>
          <w:szCs w:val="23"/>
        </w:rPr>
        <w:t xml:space="preserve"> </w:t>
      </w:r>
      <w:r w:rsidRPr="00A07899">
        <w:rPr>
          <w:sz w:val="23"/>
          <w:szCs w:val="23"/>
        </w:rPr>
        <w:t>&amp; Eli</w:t>
      </w:r>
      <w:r w:rsidRPr="00A07899">
        <w:rPr>
          <w:spacing w:val="1"/>
          <w:sz w:val="23"/>
          <w:szCs w:val="23"/>
        </w:rPr>
        <w:t>s</w:t>
      </w:r>
      <w:r w:rsidRPr="00A07899">
        <w:rPr>
          <w:spacing w:val="-1"/>
          <w:sz w:val="23"/>
          <w:szCs w:val="23"/>
        </w:rPr>
        <w:t>a</w:t>
      </w:r>
      <w:r w:rsidRPr="00A07899">
        <w:rPr>
          <w:sz w:val="23"/>
          <w:szCs w:val="23"/>
        </w:rPr>
        <w:t>b</w:t>
      </w:r>
      <w:r w:rsidRPr="00A07899">
        <w:rPr>
          <w:spacing w:val="-1"/>
          <w:sz w:val="23"/>
          <w:szCs w:val="23"/>
        </w:rPr>
        <w:t>e</w:t>
      </w:r>
      <w:r w:rsidRPr="00A07899">
        <w:rPr>
          <w:sz w:val="23"/>
          <w:szCs w:val="23"/>
        </w:rPr>
        <w:t xml:space="preserve">th </w:t>
      </w:r>
      <w:proofErr w:type="spellStart"/>
      <w:r w:rsidRPr="00A07899">
        <w:rPr>
          <w:sz w:val="23"/>
          <w:szCs w:val="23"/>
        </w:rPr>
        <w:t>A</w:t>
      </w:r>
      <w:r w:rsidRPr="00A07899">
        <w:rPr>
          <w:spacing w:val="-1"/>
          <w:sz w:val="23"/>
          <w:szCs w:val="23"/>
        </w:rPr>
        <w:t>r</w:t>
      </w:r>
      <w:r w:rsidRPr="00A07899">
        <w:rPr>
          <w:sz w:val="23"/>
          <w:szCs w:val="23"/>
        </w:rPr>
        <w:t>w</w:t>
      </w:r>
      <w:r w:rsidRPr="00A07899">
        <w:rPr>
          <w:spacing w:val="1"/>
          <w:sz w:val="23"/>
          <w:szCs w:val="23"/>
        </w:rPr>
        <w:t>e</w:t>
      </w:r>
      <w:r w:rsidRPr="00A07899">
        <w:rPr>
          <w:spacing w:val="-1"/>
          <w:sz w:val="23"/>
          <w:szCs w:val="23"/>
        </w:rPr>
        <w:t>c</w:t>
      </w:r>
      <w:r w:rsidRPr="00A07899">
        <w:rPr>
          <w:sz w:val="23"/>
          <w:szCs w:val="23"/>
        </w:rPr>
        <w:t>k</w:t>
      </w:r>
      <w:proofErr w:type="spellEnd"/>
      <w:r w:rsidRPr="00A07899">
        <w:rPr>
          <w:spacing w:val="-1"/>
          <w:sz w:val="23"/>
          <w:szCs w:val="23"/>
        </w:rPr>
        <w:t>)</w:t>
      </w:r>
      <w:r w:rsidRPr="00A07899">
        <w:rPr>
          <w:sz w:val="23"/>
          <w:szCs w:val="23"/>
        </w:rPr>
        <w:t xml:space="preserve">. </w:t>
      </w:r>
      <w:r w:rsidRPr="00A07899">
        <w:rPr>
          <w:spacing w:val="3"/>
          <w:sz w:val="23"/>
          <w:szCs w:val="23"/>
        </w:rPr>
        <w:t xml:space="preserve"> </w:t>
      </w:r>
      <w:r w:rsidRPr="00A07899">
        <w:rPr>
          <w:sz w:val="23"/>
          <w:szCs w:val="23"/>
        </w:rPr>
        <w:t>Uni</w:t>
      </w:r>
      <w:r w:rsidRPr="00A07899">
        <w:rPr>
          <w:spacing w:val="3"/>
          <w:sz w:val="23"/>
          <w:szCs w:val="23"/>
        </w:rPr>
        <w:t>t</w:t>
      </w:r>
      <w:r w:rsidRPr="00A07899">
        <w:rPr>
          <w:spacing w:val="-1"/>
          <w:sz w:val="23"/>
          <w:szCs w:val="23"/>
        </w:rPr>
        <w:t>e</w:t>
      </w:r>
      <w:r w:rsidRPr="00A07899">
        <w:rPr>
          <w:sz w:val="23"/>
          <w:szCs w:val="23"/>
        </w:rPr>
        <w:t xml:space="preserve">d </w:t>
      </w:r>
    </w:p>
    <w:p w14:paraId="4987EDF8" w14:textId="3208D5E2" w:rsidR="00A24B42" w:rsidRDefault="00A24B42" w:rsidP="00546ADB">
      <w:pPr>
        <w:ind w:right="509" w:firstLine="720"/>
        <w:rPr>
          <w:sz w:val="23"/>
          <w:szCs w:val="23"/>
        </w:rPr>
      </w:pPr>
      <w:r w:rsidRPr="00A07899">
        <w:rPr>
          <w:sz w:val="23"/>
          <w:szCs w:val="23"/>
        </w:rPr>
        <w:t>Kin</w:t>
      </w:r>
      <w:r w:rsidRPr="00A07899">
        <w:rPr>
          <w:spacing w:val="-2"/>
          <w:sz w:val="23"/>
          <w:szCs w:val="23"/>
        </w:rPr>
        <w:t>g</w:t>
      </w:r>
      <w:r w:rsidRPr="00A07899">
        <w:rPr>
          <w:sz w:val="23"/>
          <w:szCs w:val="23"/>
        </w:rPr>
        <w:t>dom: Ashg</w:t>
      </w:r>
      <w:r w:rsidRPr="00A07899">
        <w:rPr>
          <w:spacing w:val="-1"/>
          <w:sz w:val="23"/>
          <w:szCs w:val="23"/>
        </w:rPr>
        <w:t>a</w:t>
      </w:r>
      <w:r w:rsidRPr="00A07899">
        <w:rPr>
          <w:sz w:val="23"/>
          <w:szCs w:val="23"/>
        </w:rPr>
        <w:t xml:space="preserve">te. </w:t>
      </w:r>
      <w:r w:rsidR="008D6D5F" w:rsidRPr="00A07899">
        <w:rPr>
          <w:sz w:val="23"/>
          <w:szCs w:val="23"/>
        </w:rPr>
        <w:t>[</w:t>
      </w:r>
      <w:r w:rsidR="008D6D5F" w:rsidRPr="00A37F65">
        <w:rPr>
          <w:sz w:val="23"/>
          <w:szCs w:val="23"/>
        </w:rPr>
        <w:t>i</w:t>
      </w:r>
      <w:r w:rsidRPr="00A37F65">
        <w:rPr>
          <w:sz w:val="23"/>
          <w:szCs w:val="23"/>
        </w:rPr>
        <w:t>n</w:t>
      </w:r>
      <w:r w:rsidRPr="00A37F65">
        <w:rPr>
          <w:spacing w:val="-2"/>
          <w:sz w:val="23"/>
          <w:szCs w:val="23"/>
        </w:rPr>
        <w:t>v</w:t>
      </w:r>
      <w:r w:rsidRPr="00A37F65">
        <w:rPr>
          <w:sz w:val="23"/>
          <w:szCs w:val="23"/>
        </w:rPr>
        <w:t>i</w:t>
      </w:r>
      <w:r w:rsidRPr="00A37F65">
        <w:rPr>
          <w:spacing w:val="1"/>
          <w:sz w:val="23"/>
          <w:szCs w:val="23"/>
        </w:rPr>
        <w:t>t</w:t>
      </w:r>
      <w:r w:rsidRPr="00A37F65">
        <w:rPr>
          <w:spacing w:val="-1"/>
          <w:sz w:val="23"/>
          <w:szCs w:val="23"/>
        </w:rPr>
        <w:t>e</w:t>
      </w:r>
      <w:r w:rsidRPr="00A37F65">
        <w:rPr>
          <w:sz w:val="23"/>
          <w:szCs w:val="23"/>
        </w:rPr>
        <w:t>d su</w:t>
      </w:r>
      <w:r w:rsidRPr="00A37F65">
        <w:rPr>
          <w:spacing w:val="2"/>
          <w:sz w:val="23"/>
          <w:szCs w:val="23"/>
        </w:rPr>
        <w:t>b</w:t>
      </w:r>
      <w:r w:rsidRPr="00A37F65">
        <w:rPr>
          <w:sz w:val="23"/>
          <w:szCs w:val="23"/>
        </w:rPr>
        <w:t>miss</w:t>
      </w:r>
      <w:r w:rsidRPr="00A37F65">
        <w:rPr>
          <w:spacing w:val="1"/>
          <w:sz w:val="23"/>
          <w:szCs w:val="23"/>
        </w:rPr>
        <w:t>i</w:t>
      </w:r>
      <w:r w:rsidRPr="00A37F65">
        <w:rPr>
          <w:sz w:val="23"/>
          <w:szCs w:val="23"/>
        </w:rPr>
        <w:t>on</w:t>
      </w:r>
      <w:r w:rsidR="008D6D5F" w:rsidRPr="00A07899">
        <w:rPr>
          <w:sz w:val="23"/>
          <w:szCs w:val="23"/>
        </w:rPr>
        <w:t>]</w:t>
      </w:r>
      <w:r w:rsidRPr="00A07899">
        <w:rPr>
          <w:sz w:val="23"/>
          <w:szCs w:val="23"/>
        </w:rPr>
        <w:t>.</w:t>
      </w:r>
    </w:p>
    <w:p w14:paraId="1801FCB2" w14:textId="77777777" w:rsidR="00D17076" w:rsidRPr="00A07899" w:rsidRDefault="00D17076" w:rsidP="00546ADB">
      <w:pPr>
        <w:ind w:right="509" w:firstLine="720"/>
        <w:rPr>
          <w:i/>
          <w:sz w:val="23"/>
          <w:szCs w:val="23"/>
        </w:rPr>
      </w:pPr>
    </w:p>
    <w:p w14:paraId="7EC12D1D" w14:textId="77777777" w:rsidR="00546ADB" w:rsidRPr="00A07899" w:rsidRDefault="00A24B42" w:rsidP="00546ADB">
      <w:pPr>
        <w:ind w:right="721"/>
        <w:rPr>
          <w:i/>
          <w:sz w:val="23"/>
          <w:szCs w:val="23"/>
        </w:rPr>
      </w:pPr>
      <w:r w:rsidRPr="00A37F65">
        <w:rPr>
          <w:b/>
          <w:sz w:val="23"/>
          <w:szCs w:val="23"/>
        </w:rPr>
        <w:t>Moor</w:t>
      </w:r>
      <w:r w:rsidRPr="00A37F65">
        <w:rPr>
          <w:b/>
          <w:spacing w:val="-1"/>
          <w:sz w:val="23"/>
          <w:szCs w:val="23"/>
        </w:rPr>
        <w:t>e</w:t>
      </w:r>
      <w:r w:rsidRPr="00A37F65">
        <w:rPr>
          <w:b/>
          <w:sz w:val="23"/>
          <w:szCs w:val="23"/>
        </w:rPr>
        <w:t>, E</w:t>
      </w:r>
      <w:r w:rsidRPr="00A07899">
        <w:rPr>
          <w:sz w:val="23"/>
          <w:szCs w:val="23"/>
        </w:rPr>
        <w:t xml:space="preserve">. </w:t>
      </w:r>
      <w:r w:rsidRPr="00A07899">
        <w:rPr>
          <w:spacing w:val="-1"/>
          <w:sz w:val="23"/>
          <w:szCs w:val="23"/>
        </w:rPr>
        <w:t>(</w:t>
      </w:r>
      <w:r w:rsidRPr="00A07899">
        <w:rPr>
          <w:sz w:val="23"/>
          <w:szCs w:val="23"/>
        </w:rPr>
        <w:t>2008</w:t>
      </w:r>
      <w:r w:rsidRPr="00A07899">
        <w:rPr>
          <w:spacing w:val="-1"/>
          <w:sz w:val="23"/>
          <w:szCs w:val="23"/>
        </w:rPr>
        <w:t>)</w:t>
      </w:r>
      <w:r w:rsidRPr="00A07899">
        <w:rPr>
          <w:sz w:val="23"/>
          <w:szCs w:val="23"/>
        </w:rPr>
        <w:t>.  Rais</w:t>
      </w:r>
      <w:r w:rsidRPr="00A07899">
        <w:rPr>
          <w:spacing w:val="3"/>
          <w:sz w:val="23"/>
          <w:szCs w:val="23"/>
        </w:rPr>
        <w:t>i</w:t>
      </w:r>
      <w:r w:rsidRPr="00A07899">
        <w:rPr>
          <w:sz w:val="23"/>
          <w:szCs w:val="23"/>
        </w:rPr>
        <w:t>ng</w:t>
      </w:r>
      <w:r w:rsidRPr="00A07899">
        <w:rPr>
          <w:spacing w:val="-2"/>
          <w:sz w:val="23"/>
          <w:szCs w:val="23"/>
        </w:rPr>
        <w:t xml:space="preserve"> </w:t>
      </w:r>
      <w:r w:rsidRPr="00A07899">
        <w:rPr>
          <w:sz w:val="23"/>
          <w:szCs w:val="23"/>
        </w:rPr>
        <w:t>the</w:t>
      </w:r>
      <w:r w:rsidRPr="00A07899">
        <w:rPr>
          <w:spacing w:val="2"/>
          <w:sz w:val="23"/>
          <w:szCs w:val="23"/>
        </w:rPr>
        <w:t xml:space="preserve"> </w:t>
      </w:r>
      <w:r w:rsidRPr="00A07899">
        <w:rPr>
          <w:spacing w:val="-2"/>
          <w:sz w:val="23"/>
          <w:szCs w:val="23"/>
        </w:rPr>
        <w:t>B</w:t>
      </w:r>
      <w:r w:rsidRPr="00A07899">
        <w:rPr>
          <w:spacing w:val="1"/>
          <w:sz w:val="23"/>
          <w:szCs w:val="23"/>
        </w:rPr>
        <w:t>a</w:t>
      </w:r>
      <w:r w:rsidRPr="00A07899">
        <w:rPr>
          <w:sz w:val="23"/>
          <w:szCs w:val="23"/>
        </w:rPr>
        <w:t xml:space="preserve">r: </w:t>
      </w:r>
      <w:proofErr w:type="gramStart"/>
      <w:r w:rsidRPr="00A07899">
        <w:rPr>
          <w:sz w:val="23"/>
          <w:szCs w:val="23"/>
        </w:rPr>
        <w:t>the</w:t>
      </w:r>
      <w:proofErr w:type="gramEnd"/>
      <w:r w:rsidRPr="00A07899">
        <w:rPr>
          <w:spacing w:val="-1"/>
          <w:sz w:val="23"/>
          <w:szCs w:val="23"/>
        </w:rPr>
        <w:t xml:space="preserve"> </w:t>
      </w:r>
      <w:r w:rsidRPr="00A07899">
        <w:rPr>
          <w:sz w:val="23"/>
          <w:szCs w:val="23"/>
        </w:rPr>
        <w:t>Comp</w:t>
      </w:r>
      <w:r w:rsidRPr="00A07899">
        <w:rPr>
          <w:spacing w:val="1"/>
          <w:sz w:val="23"/>
          <w:szCs w:val="23"/>
        </w:rPr>
        <w:t>l</w:t>
      </w:r>
      <w:r w:rsidRPr="00A07899">
        <w:rPr>
          <w:sz w:val="23"/>
          <w:szCs w:val="23"/>
        </w:rPr>
        <w:t>ic</w:t>
      </w:r>
      <w:r w:rsidRPr="00A07899">
        <w:rPr>
          <w:spacing w:val="-1"/>
          <w:sz w:val="23"/>
          <w:szCs w:val="23"/>
        </w:rPr>
        <w:t>a</w:t>
      </w:r>
      <w:r w:rsidRPr="00A07899">
        <w:rPr>
          <w:sz w:val="23"/>
          <w:szCs w:val="23"/>
        </w:rPr>
        <w:t>ted Consu</w:t>
      </w:r>
      <w:r w:rsidRPr="00A07899">
        <w:rPr>
          <w:spacing w:val="1"/>
          <w:sz w:val="23"/>
          <w:szCs w:val="23"/>
        </w:rPr>
        <w:t>m</w:t>
      </w:r>
      <w:r w:rsidRPr="00A07899">
        <w:rPr>
          <w:sz w:val="23"/>
          <w:szCs w:val="23"/>
        </w:rPr>
        <w:t>pt</w:t>
      </w:r>
      <w:r w:rsidRPr="00A07899">
        <w:rPr>
          <w:spacing w:val="1"/>
          <w:sz w:val="23"/>
          <w:szCs w:val="23"/>
        </w:rPr>
        <w:t>i</w:t>
      </w:r>
      <w:r w:rsidRPr="00A07899">
        <w:rPr>
          <w:sz w:val="23"/>
          <w:szCs w:val="23"/>
        </w:rPr>
        <w:t>on of</w:t>
      </w:r>
      <w:r w:rsidRPr="00A07899">
        <w:rPr>
          <w:spacing w:val="-1"/>
          <w:sz w:val="23"/>
          <w:szCs w:val="23"/>
        </w:rPr>
        <w:t xml:space="preserve"> </w:t>
      </w:r>
      <w:r w:rsidRPr="00A07899">
        <w:rPr>
          <w:sz w:val="23"/>
          <w:szCs w:val="23"/>
        </w:rPr>
        <w:t>Ch</w:t>
      </w:r>
      <w:r w:rsidRPr="00A07899">
        <w:rPr>
          <w:spacing w:val="-2"/>
          <w:sz w:val="23"/>
          <w:szCs w:val="23"/>
        </w:rPr>
        <w:t>o</w:t>
      </w:r>
      <w:r w:rsidRPr="00A07899">
        <w:rPr>
          <w:spacing w:val="-1"/>
          <w:sz w:val="23"/>
          <w:szCs w:val="23"/>
        </w:rPr>
        <w:t>c</w:t>
      </w:r>
      <w:r w:rsidRPr="00A07899">
        <w:rPr>
          <w:sz w:val="23"/>
          <w:szCs w:val="23"/>
        </w:rPr>
        <w:t>olat</w:t>
      </w:r>
      <w:r w:rsidRPr="00A07899">
        <w:rPr>
          <w:spacing w:val="-1"/>
          <w:sz w:val="23"/>
          <w:szCs w:val="23"/>
        </w:rPr>
        <w:t>e</w:t>
      </w:r>
      <w:r w:rsidRPr="00A07899">
        <w:rPr>
          <w:sz w:val="23"/>
          <w:szCs w:val="23"/>
        </w:rPr>
        <w:t xml:space="preserve">. </w:t>
      </w:r>
      <w:r w:rsidRPr="00A07899">
        <w:rPr>
          <w:spacing w:val="2"/>
          <w:sz w:val="23"/>
          <w:szCs w:val="23"/>
        </w:rPr>
        <w:t xml:space="preserve"> </w:t>
      </w:r>
      <w:r w:rsidRPr="00A07899">
        <w:rPr>
          <w:spacing w:val="-3"/>
          <w:sz w:val="23"/>
          <w:szCs w:val="23"/>
        </w:rPr>
        <w:t>I</w:t>
      </w:r>
      <w:r w:rsidRPr="00A07899">
        <w:rPr>
          <w:sz w:val="23"/>
          <w:szCs w:val="23"/>
        </w:rPr>
        <w:t>n</w:t>
      </w:r>
      <w:r w:rsidRPr="00A07899">
        <w:rPr>
          <w:spacing w:val="4"/>
          <w:sz w:val="23"/>
          <w:szCs w:val="23"/>
        </w:rPr>
        <w:t xml:space="preserve"> </w:t>
      </w:r>
      <w:r w:rsidRPr="00A07899">
        <w:rPr>
          <w:i/>
          <w:sz w:val="23"/>
          <w:szCs w:val="23"/>
        </w:rPr>
        <w:t xml:space="preserve">Food, </w:t>
      </w:r>
    </w:p>
    <w:p w14:paraId="53ECB290" w14:textId="77777777" w:rsidR="00A24B42" w:rsidRPr="00A07899" w:rsidRDefault="00A24B42" w:rsidP="00546ADB">
      <w:pPr>
        <w:ind w:right="721" w:firstLine="720"/>
        <w:rPr>
          <w:sz w:val="23"/>
          <w:szCs w:val="23"/>
        </w:rPr>
      </w:pPr>
      <w:r w:rsidRPr="00A07899">
        <w:rPr>
          <w:i/>
          <w:sz w:val="23"/>
          <w:szCs w:val="23"/>
        </w:rPr>
        <w:t>Eating, and Cul</w:t>
      </w:r>
      <w:r w:rsidRPr="00A07899">
        <w:rPr>
          <w:i/>
          <w:spacing w:val="1"/>
          <w:sz w:val="23"/>
          <w:szCs w:val="23"/>
        </w:rPr>
        <w:t>t</w:t>
      </w:r>
      <w:r w:rsidRPr="00A07899">
        <w:rPr>
          <w:i/>
          <w:sz w:val="23"/>
          <w:szCs w:val="23"/>
        </w:rPr>
        <w:t>ur</w:t>
      </w:r>
      <w:r w:rsidRPr="00A07899">
        <w:rPr>
          <w:i/>
          <w:spacing w:val="1"/>
          <w:sz w:val="23"/>
          <w:szCs w:val="23"/>
        </w:rPr>
        <w:t>e</w:t>
      </w:r>
      <w:r w:rsidRPr="00A07899">
        <w:rPr>
          <w:sz w:val="23"/>
          <w:szCs w:val="23"/>
        </w:rPr>
        <w:t>.  M</w:t>
      </w:r>
      <w:r w:rsidRPr="00A07899">
        <w:rPr>
          <w:spacing w:val="-1"/>
          <w:sz w:val="23"/>
          <w:szCs w:val="23"/>
        </w:rPr>
        <w:t>cFa</w:t>
      </w:r>
      <w:r w:rsidRPr="00A07899">
        <w:rPr>
          <w:sz w:val="23"/>
          <w:szCs w:val="23"/>
        </w:rPr>
        <w:t>rl</w:t>
      </w:r>
      <w:r w:rsidRPr="00A07899">
        <w:rPr>
          <w:spacing w:val="-1"/>
          <w:sz w:val="23"/>
          <w:szCs w:val="23"/>
        </w:rPr>
        <w:t>a</w:t>
      </w:r>
      <w:r w:rsidRPr="00A07899">
        <w:rPr>
          <w:sz w:val="23"/>
          <w:szCs w:val="23"/>
        </w:rPr>
        <w:t>n</w:t>
      </w:r>
      <w:r w:rsidRPr="00A07899">
        <w:rPr>
          <w:spacing w:val="2"/>
          <w:sz w:val="23"/>
          <w:szCs w:val="23"/>
        </w:rPr>
        <w:t xml:space="preserve"> </w:t>
      </w:r>
      <w:r w:rsidRPr="00A07899">
        <w:rPr>
          <w:sz w:val="23"/>
          <w:szCs w:val="23"/>
        </w:rPr>
        <w:t>&amp;</w:t>
      </w:r>
      <w:r w:rsidRPr="00A07899">
        <w:rPr>
          <w:spacing w:val="-2"/>
          <w:sz w:val="23"/>
          <w:szCs w:val="23"/>
        </w:rPr>
        <w:t xml:space="preserve"> </w:t>
      </w:r>
      <w:r w:rsidRPr="00A07899">
        <w:rPr>
          <w:sz w:val="23"/>
          <w:szCs w:val="23"/>
        </w:rPr>
        <w:t>Co,</w:t>
      </w:r>
      <w:r w:rsidRPr="00A07899">
        <w:rPr>
          <w:spacing w:val="2"/>
          <w:sz w:val="23"/>
          <w:szCs w:val="23"/>
        </w:rPr>
        <w:t xml:space="preserve"> </w:t>
      </w:r>
      <w:r w:rsidRPr="00A07899">
        <w:rPr>
          <w:spacing w:val="-3"/>
          <w:sz w:val="23"/>
          <w:szCs w:val="23"/>
        </w:rPr>
        <w:t>I</w:t>
      </w:r>
      <w:r w:rsidRPr="00A07899">
        <w:rPr>
          <w:spacing w:val="2"/>
          <w:sz w:val="23"/>
          <w:szCs w:val="23"/>
        </w:rPr>
        <w:t>n</w:t>
      </w:r>
      <w:r w:rsidRPr="00A07899">
        <w:rPr>
          <w:spacing w:val="-1"/>
          <w:sz w:val="23"/>
          <w:szCs w:val="23"/>
        </w:rPr>
        <w:t>c</w:t>
      </w:r>
      <w:r w:rsidRPr="00A07899">
        <w:rPr>
          <w:sz w:val="23"/>
          <w:szCs w:val="23"/>
        </w:rPr>
        <w:t xml:space="preserve">.  </w:t>
      </w:r>
      <w:r w:rsidRPr="00A07899">
        <w:rPr>
          <w:spacing w:val="1"/>
          <w:sz w:val="23"/>
          <w:szCs w:val="23"/>
        </w:rPr>
        <w:t>W</w:t>
      </w:r>
      <w:r w:rsidRPr="00A07899">
        <w:rPr>
          <w:sz w:val="23"/>
          <w:szCs w:val="23"/>
        </w:rPr>
        <w:t>ins</w:t>
      </w:r>
      <w:r w:rsidRPr="00A07899">
        <w:rPr>
          <w:spacing w:val="1"/>
          <w:sz w:val="23"/>
          <w:szCs w:val="23"/>
        </w:rPr>
        <w:t>t</w:t>
      </w:r>
      <w:r w:rsidRPr="00A07899">
        <w:rPr>
          <w:sz w:val="23"/>
          <w:szCs w:val="23"/>
        </w:rPr>
        <w:t>o</w:t>
      </w:r>
      <w:r w:rsidRPr="00A07899">
        <w:rPr>
          <w:spacing w:val="2"/>
          <w:sz w:val="23"/>
          <w:szCs w:val="23"/>
        </w:rPr>
        <w:t>n</w:t>
      </w:r>
      <w:r w:rsidRPr="00A07899">
        <w:rPr>
          <w:spacing w:val="-1"/>
          <w:sz w:val="23"/>
          <w:szCs w:val="23"/>
        </w:rPr>
        <w:t>-</w:t>
      </w:r>
      <w:r w:rsidRPr="00A07899">
        <w:rPr>
          <w:spacing w:val="1"/>
          <w:sz w:val="23"/>
          <w:szCs w:val="23"/>
        </w:rPr>
        <w:t>S</w:t>
      </w:r>
      <w:r w:rsidRPr="00A07899">
        <w:rPr>
          <w:spacing w:val="-1"/>
          <w:sz w:val="23"/>
          <w:szCs w:val="23"/>
        </w:rPr>
        <w:t>a</w:t>
      </w:r>
      <w:r w:rsidRPr="00A07899">
        <w:rPr>
          <w:sz w:val="23"/>
          <w:szCs w:val="23"/>
        </w:rPr>
        <w:t>lem, NC.</w:t>
      </w:r>
    </w:p>
    <w:p w14:paraId="3A8B100F" w14:textId="77777777" w:rsidR="00A24B42" w:rsidRPr="00A07899" w:rsidRDefault="00A24B42" w:rsidP="00546ADB">
      <w:pPr>
        <w:spacing w:before="2" w:line="140" w:lineRule="exact"/>
        <w:rPr>
          <w:sz w:val="23"/>
          <w:szCs w:val="23"/>
        </w:rPr>
      </w:pPr>
    </w:p>
    <w:p w14:paraId="03F3EFD0" w14:textId="77777777" w:rsidR="00A24B42" w:rsidRPr="002E33B7" w:rsidRDefault="00A24B42" w:rsidP="00546ADB">
      <w:pPr>
        <w:spacing w:line="200" w:lineRule="exact"/>
        <w:rPr>
          <w:b/>
          <w:sz w:val="23"/>
          <w:szCs w:val="23"/>
        </w:rPr>
      </w:pPr>
    </w:p>
    <w:p w14:paraId="4043A24E" w14:textId="28CBDAC3" w:rsidR="00496BA0" w:rsidRPr="00453B73" w:rsidRDefault="00496BA0" w:rsidP="00546ADB">
      <w:pPr>
        <w:spacing w:line="260" w:lineRule="exact"/>
        <w:rPr>
          <w:b/>
          <w:position w:val="-1"/>
          <w:sz w:val="23"/>
          <w:szCs w:val="23"/>
        </w:rPr>
      </w:pPr>
      <w:r w:rsidRPr="00453B73">
        <w:rPr>
          <w:b/>
          <w:i/>
          <w:position w:val="-1"/>
          <w:sz w:val="23"/>
          <w:szCs w:val="23"/>
        </w:rPr>
        <w:t>Invited Presentations</w:t>
      </w:r>
      <w:r w:rsidR="003F5653">
        <w:rPr>
          <w:b/>
          <w:i/>
          <w:position w:val="-1"/>
          <w:sz w:val="23"/>
          <w:szCs w:val="23"/>
        </w:rPr>
        <w:t>, Keynotes,</w:t>
      </w:r>
      <w:r w:rsidRPr="00453B73">
        <w:rPr>
          <w:b/>
          <w:i/>
          <w:position w:val="-1"/>
          <w:sz w:val="23"/>
          <w:szCs w:val="23"/>
        </w:rPr>
        <w:t xml:space="preserve"> and Roundtable Organization/Participation</w:t>
      </w:r>
      <w:r w:rsidR="005C6EDA">
        <w:rPr>
          <w:b/>
          <w:i/>
          <w:position w:val="-1"/>
          <w:sz w:val="23"/>
          <w:szCs w:val="23"/>
        </w:rPr>
        <w:t>/Moderation</w:t>
      </w:r>
    </w:p>
    <w:p w14:paraId="7DB65676" w14:textId="77777777" w:rsidR="00496BA0" w:rsidRDefault="00496BA0" w:rsidP="00546ADB">
      <w:pPr>
        <w:spacing w:line="260" w:lineRule="exact"/>
        <w:rPr>
          <w:position w:val="-1"/>
          <w:sz w:val="23"/>
          <w:szCs w:val="23"/>
        </w:rPr>
      </w:pPr>
    </w:p>
    <w:p w14:paraId="2A163468" w14:textId="1B9DD310" w:rsidR="006E14E6" w:rsidRPr="006E14E6" w:rsidRDefault="006E14E6" w:rsidP="006E14E6">
      <w:pPr>
        <w:pStyle w:val="NormalWeb"/>
        <w:spacing w:before="0" w:beforeAutospacing="0" w:after="0" w:afterAutospacing="0"/>
        <w:ind w:left="720" w:hanging="720"/>
        <w:rPr>
          <w:i/>
          <w:iCs/>
          <w:sz w:val="23"/>
          <w:szCs w:val="23"/>
        </w:rPr>
      </w:pPr>
      <w:r>
        <w:rPr>
          <w:sz w:val="23"/>
          <w:szCs w:val="23"/>
        </w:rPr>
        <w:t xml:space="preserve">James, C. and </w:t>
      </w:r>
      <w:r w:rsidRPr="006E14E6">
        <w:rPr>
          <w:b/>
          <w:bCs/>
          <w:sz w:val="23"/>
          <w:szCs w:val="23"/>
        </w:rPr>
        <w:t>Moore, E</w:t>
      </w:r>
      <w:r>
        <w:rPr>
          <w:sz w:val="23"/>
          <w:szCs w:val="23"/>
        </w:rPr>
        <w:t>. (2020, January 21). It’s Good News</w:t>
      </w:r>
      <w:proofErr w:type="gramStart"/>
      <w:r>
        <w:rPr>
          <w:sz w:val="23"/>
          <w:szCs w:val="23"/>
        </w:rPr>
        <w:t>….Isn’t</w:t>
      </w:r>
      <w:proofErr w:type="gramEnd"/>
      <w:r>
        <w:rPr>
          <w:sz w:val="23"/>
          <w:szCs w:val="23"/>
        </w:rPr>
        <w:t xml:space="preserve"> It? </w:t>
      </w:r>
      <w:r w:rsidRPr="006E14E6">
        <w:rPr>
          <w:sz w:val="23"/>
          <w:szCs w:val="23"/>
        </w:rPr>
        <w:t>China’s environmental pledge, the US media</w:t>
      </w:r>
      <w:r w:rsidR="00912A13">
        <w:rPr>
          <w:sz w:val="23"/>
          <w:szCs w:val="23"/>
        </w:rPr>
        <w:t xml:space="preserve"> challenge</w:t>
      </w:r>
      <w:r w:rsidRPr="006E14E6">
        <w:rPr>
          <w:sz w:val="23"/>
          <w:szCs w:val="23"/>
        </w:rPr>
        <w:t>, and the climate crisis during the pandemic</w:t>
      </w:r>
      <w:r>
        <w:rPr>
          <w:sz w:val="23"/>
          <w:szCs w:val="23"/>
        </w:rPr>
        <w:t xml:space="preserve">. </w:t>
      </w:r>
      <w:r w:rsidRPr="0057652C">
        <w:rPr>
          <w:i/>
          <w:iCs/>
          <w:sz w:val="23"/>
          <w:szCs w:val="23"/>
        </w:rPr>
        <w:t>State of the Climate Serie</w:t>
      </w:r>
      <w:r>
        <w:rPr>
          <w:i/>
          <w:iCs/>
          <w:sz w:val="23"/>
          <w:szCs w:val="23"/>
        </w:rPr>
        <w:t xml:space="preserve">s, </w:t>
      </w:r>
      <w:r w:rsidRPr="0057652C">
        <w:rPr>
          <w:sz w:val="23"/>
          <w:szCs w:val="23"/>
        </w:rPr>
        <w:t>University of Puget Sound</w:t>
      </w:r>
      <w:r>
        <w:rPr>
          <w:sz w:val="23"/>
          <w:szCs w:val="23"/>
        </w:rPr>
        <w:t xml:space="preserve">. </w:t>
      </w:r>
    </w:p>
    <w:p w14:paraId="571FDBAF" w14:textId="7799A5D5" w:rsidR="00BA067B" w:rsidRPr="0057652C" w:rsidRDefault="00496BA0" w:rsidP="00BA067B">
      <w:pPr>
        <w:pStyle w:val="NormalWeb"/>
        <w:spacing w:before="0" w:beforeAutospacing="0" w:after="0" w:afterAutospacing="0"/>
        <w:rPr>
          <w:i/>
          <w:iCs/>
          <w:sz w:val="23"/>
          <w:szCs w:val="23"/>
        </w:rPr>
      </w:pPr>
      <w:r w:rsidRPr="0057652C">
        <w:rPr>
          <w:sz w:val="23"/>
          <w:szCs w:val="23"/>
        </w:rPr>
        <w:t xml:space="preserve">Hurd, H., </w:t>
      </w:r>
      <w:r w:rsidRPr="0057652C">
        <w:rPr>
          <w:b/>
          <w:sz w:val="23"/>
          <w:szCs w:val="23"/>
        </w:rPr>
        <w:t>Moore, E</w:t>
      </w:r>
      <w:r w:rsidRPr="0057652C">
        <w:rPr>
          <w:sz w:val="23"/>
          <w:szCs w:val="23"/>
        </w:rPr>
        <w:t xml:space="preserve">., and Phan, T. (2020). Co-creator of an international colloquium </w:t>
      </w:r>
      <w:r w:rsidRPr="0057652C">
        <w:rPr>
          <w:i/>
          <w:iCs/>
          <w:sz w:val="23"/>
          <w:szCs w:val="23"/>
        </w:rPr>
        <w:t xml:space="preserve">Roundtable on </w:t>
      </w:r>
    </w:p>
    <w:p w14:paraId="7C3BBB49" w14:textId="167946D6" w:rsidR="00BA067B" w:rsidRPr="0057652C" w:rsidRDefault="00496BA0" w:rsidP="00BA067B">
      <w:pPr>
        <w:pStyle w:val="NormalWeb"/>
        <w:spacing w:before="0" w:beforeAutospacing="0" w:after="0" w:afterAutospacing="0"/>
        <w:ind w:firstLine="720"/>
        <w:rPr>
          <w:sz w:val="23"/>
          <w:szCs w:val="23"/>
        </w:rPr>
      </w:pPr>
      <w:r w:rsidRPr="0057652C">
        <w:rPr>
          <w:i/>
          <w:iCs/>
          <w:sz w:val="23"/>
          <w:szCs w:val="23"/>
        </w:rPr>
        <w:t>Plastics and the Environment—Enduring Issues, Future Pathways</w:t>
      </w:r>
      <w:r w:rsidRPr="0057652C">
        <w:rPr>
          <w:sz w:val="23"/>
          <w:szCs w:val="23"/>
        </w:rPr>
        <w:t xml:space="preserve"> in collaboration with </w:t>
      </w:r>
    </w:p>
    <w:p w14:paraId="1A8CE33F" w14:textId="2F9431CC" w:rsidR="00496BA0" w:rsidRPr="0057652C" w:rsidRDefault="00496BA0" w:rsidP="00BA067B">
      <w:pPr>
        <w:pStyle w:val="NormalWeb"/>
        <w:spacing w:before="0" w:beforeAutospacing="0" w:after="0" w:afterAutospacing="0"/>
        <w:ind w:firstLine="720"/>
        <w:rPr>
          <w:sz w:val="23"/>
          <w:szCs w:val="23"/>
        </w:rPr>
      </w:pPr>
      <w:r w:rsidRPr="0057652C">
        <w:rPr>
          <w:sz w:val="23"/>
          <w:szCs w:val="23"/>
        </w:rPr>
        <w:t xml:space="preserve">University of Illinois and Hue University, Vietnam. February 23-25, 2020 in Hue, Vietnam. </w:t>
      </w:r>
    </w:p>
    <w:p w14:paraId="66B21EE5" w14:textId="68C11744" w:rsidR="005C6EDA" w:rsidRPr="0057652C" w:rsidRDefault="005C6EDA" w:rsidP="005C6EDA">
      <w:pPr>
        <w:pStyle w:val="NormalWeb"/>
        <w:spacing w:before="0" w:beforeAutospacing="0" w:after="0" w:afterAutospacing="0"/>
        <w:rPr>
          <w:sz w:val="23"/>
          <w:szCs w:val="23"/>
        </w:rPr>
      </w:pPr>
      <w:r w:rsidRPr="0057652C">
        <w:rPr>
          <w:b/>
          <w:bCs/>
          <w:sz w:val="23"/>
          <w:szCs w:val="23"/>
        </w:rPr>
        <w:t>Moore, E</w:t>
      </w:r>
      <w:r w:rsidRPr="0057652C">
        <w:rPr>
          <w:sz w:val="23"/>
          <w:szCs w:val="23"/>
        </w:rPr>
        <w:t xml:space="preserve">. and Tran, T. (2020). Session moderation: “Can Changing Hearts and Minds Solve the </w:t>
      </w:r>
    </w:p>
    <w:p w14:paraId="2B060626" w14:textId="77777777" w:rsidR="00854647" w:rsidRPr="0057652C" w:rsidRDefault="005C6EDA" w:rsidP="00854647">
      <w:pPr>
        <w:pStyle w:val="NormalWeb"/>
        <w:spacing w:before="0" w:beforeAutospacing="0" w:after="0" w:afterAutospacing="0"/>
        <w:ind w:left="720"/>
        <w:rPr>
          <w:sz w:val="23"/>
          <w:szCs w:val="23"/>
        </w:rPr>
      </w:pPr>
      <w:r w:rsidRPr="0057652C">
        <w:rPr>
          <w:sz w:val="23"/>
          <w:szCs w:val="23"/>
        </w:rPr>
        <w:t xml:space="preserve">Problem?” </w:t>
      </w:r>
      <w:r w:rsidRPr="0057652C">
        <w:rPr>
          <w:i/>
          <w:iCs/>
          <w:sz w:val="23"/>
          <w:szCs w:val="23"/>
        </w:rPr>
        <w:t>Roundtable on Plastics and the Environment—Enduring Issues, Future Pathways</w:t>
      </w:r>
      <w:r w:rsidRPr="0057652C">
        <w:rPr>
          <w:sz w:val="23"/>
          <w:szCs w:val="23"/>
        </w:rPr>
        <w:t>. in collaboration with University of Illinois and Hue University, Vietnam. February 23-25, 2020 in Hue, Vietnam.</w:t>
      </w:r>
    </w:p>
    <w:p w14:paraId="611DB51E" w14:textId="77777777" w:rsidR="00854647" w:rsidRPr="0057652C" w:rsidRDefault="001F2DBD" w:rsidP="00854647">
      <w:pPr>
        <w:pStyle w:val="NormalWeb"/>
        <w:spacing w:before="0" w:beforeAutospacing="0" w:after="0" w:afterAutospacing="0"/>
        <w:rPr>
          <w:i/>
          <w:iCs/>
          <w:sz w:val="23"/>
          <w:szCs w:val="23"/>
        </w:rPr>
      </w:pPr>
      <w:r w:rsidRPr="0057652C">
        <w:rPr>
          <w:b/>
          <w:sz w:val="23"/>
          <w:szCs w:val="23"/>
        </w:rPr>
        <w:t>Moore, E.</w:t>
      </w:r>
      <w:r w:rsidRPr="0057652C">
        <w:rPr>
          <w:sz w:val="23"/>
          <w:szCs w:val="23"/>
        </w:rPr>
        <w:t xml:space="preserve"> </w:t>
      </w:r>
      <w:r w:rsidR="00854647" w:rsidRPr="0057652C">
        <w:rPr>
          <w:sz w:val="23"/>
          <w:szCs w:val="23"/>
        </w:rPr>
        <w:t xml:space="preserve">and Woods, C. </w:t>
      </w:r>
      <w:r w:rsidRPr="0057652C">
        <w:rPr>
          <w:sz w:val="23"/>
          <w:szCs w:val="23"/>
        </w:rPr>
        <w:t xml:space="preserve">(2020). </w:t>
      </w:r>
      <w:r w:rsidR="00854647" w:rsidRPr="0057652C">
        <w:rPr>
          <w:i/>
          <w:iCs/>
          <w:sz w:val="23"/>
          <w:szCs w:val="23"/>
        </w:rPr>
        <w:t xml:space="preserve">State of the Climate Series: Resilience, Restoration, and Roasting: </w:t>
      </w:r>
    </w:p>
    <w:p w14:paraId="5439CB9A" w14:textId="5218AFAD" w:rsidR="00854647" w:rsidRPr="0057652C" w:rsidRDefault="00854647" w:rsidP="00854647">
      <w:pPr>
        <w:pStyle w:val="NormalWeb"/>
        <w:spacing w:before="0" w:beforeAutospacing="0" w:after="0" w:afterAutospacing="0"/>
        <w:ind w:left="630"/>
        <w:rPr>
          <w:sz w:val="23"/>
          <w:szCs w:val="23"/>
        </w:rPr>
      </w:pPr>
      <w:r w:rsidRPr="0057652C">
        <w:rPr>
          <w:i/>
          <w:iCs/>
          <w:sz w:val="23"/>
          <w:szCs w:val="23"/>
        </w:rPr>
        <w:t>It's not just your coffee that's in danger</w:t>
      </w:r>
      <w:r w:rsidRPr="0057652C">
        <w:rPr>
          <w:sz w:val="23"/>
          <w:szCs w:val="23"/>
        </w:rPr>
        <w:t>. University of Puget Sound, Thompson Hall, February 13.</w:t>
      </w:r>
      <w:r w:rsidR="006F0322">
        <w:rPr>
          <w:sz w:val="23"/>
          <w:szCs w:val="23"/>
        </w:rPr>
        <w:t xml:space="preserve"> </w:t>
      </w:r>
      <w:r w:rsidRPr="0057652C">
        <w:rPr>
          <w:sz w:val="23"/>
          <w:szCs w:val="23"/>
        </w:rPr>
        <w:t xml:space="preserve">Thompson Hall. </w:t>
      </w:r>
    </w:p>
    <w:p w14:paraId="72C0AF86" w14:textId="7E9FD19F" w:rsidR="001C56ED" w:rsidRPr="0057652C" w:rsidRDefault="00DB6F38" w:rsidP="00854647">
      <w:pPr>
        <w:pStyle w:val="NormalWeb"/>
        <w:spacing w:before="0" w:beforeAutospacing="0" w:after="0" w:afterAutospacing="0"/>
        <w:ind w:left="630" w:hanging="630"/>
        <w:rPr>
          <w:sz w:val="23"/>
          <w:szCs w:val="23"/>
        </w:rPr>
      </w:pPr>
      <w:r w:rsidRPr="0057652C">
        <w:rPr>
          <w:b/>
          <w:sz w:val="23"/>
          <w:szCs w:val="23"/>
        </w:rPr>
        <w:t xml:space="preserve">Moore, E. </w:t>
      </w:r>
      <w:r w:rsidRPr="0057652C">
        <w:rPr>
          <w:sz w:val="23"/>
          <w:szCs w:val="23"/>
        </w:rPr>
        <w:t xml:space="preserve">(2019). </w:t>
      </w:r>
      <w:r w:rsidR="001C56ED" w:rsidRPr="0057652C">
        <w:rPr>
          <w:sz w:val="23"/>
          <w:szCs w:val="23"/>
        </w:rPr>
        <w:t xml:space="preserve">Learning at the Edge of the Apocalypse: Understanding and Addressing </w:t>
      </w:r>
    </w:p>
    <w:p w14:paraId="651A8E8E" w14:textId="77777777" w:rsidR="001C56ED" w:rsidRPr="0057652C" w:rsidRDefault="001C56ED" w:rsidP="001C56ED">
      <w:pPr>
        <w:pStyle w:val="NormalWeb"/>
        <w:spacing w:before="0" w:beforeAutospacing="0" w:after="0" w:afterAutospacing="0"/>
        <w:ind w:firstLine="720"/>
        <w:rPr>
          <w:sz w:val="23"/>
          <w:szCs w:val="23"/>
        </w:rPr>
      </w:pPr>
      <w:r w:rsidRPr="0057652C">
        <w:rPr>
          <w:sz w:val="23"/>
          <w:szCs w:val="23"/>
        </w:rPr>
        <w:t>Uncomfortable Emotions around Climate Change</w:t>
      </w:r>
      <w:r w:rsidR="00DB6F38" w:rsidRPr="0057652C">
        <w:rPr>
          <w:sz w:val="23"/>
          <w:szCs w:val="23"/>
        </w:rPr>
        <w:t xml:space="preserve">. </w:t>
      </w:r>
      <w:r w:rsidR="00DB6F38" w:rsidRPr="0057652C">
        <w:rPr>
          <w:i/>
          <w:sz w:val="23"/>
          <w:szCs w:val="23"/>
        </w:rPr>
        <w:t>Earth Week</w:t>
      </w:r>
      <w:r w:rsidRPr="0057652C">
        <w:rPr>
          <w:i/>
          <w:sz w:val="23"/>
          <w:szCs w:val="23"/>
        </w:rPr>
        <w:t xml:space="preserve"> Program</w:t>
      </w:r>
      <w:r w:rsidR="00DB6F38" w:rsidRPr="0057652C">
        <w:rPr>
          <w:sz w:val="23"/>
          <w:szCs w:val="23"/>
        </w:rPr>
        <w:t xml:space="preserve">, Bellevue College, </w:t>
      </w:r>
    </w:p>
    <w:p w14:paraId="46DBC68F" w14:textId="77777777" w:rsidR="00DB6F38" w:rsidRPr="00D17076" w:rsidRDefault="00DB6F38" w:rsidP="001C56ED">
      <w:pPr>
        <w:pStyle w:val="NormalWeb"/>
        <w:spacing w:before="0" w:beforeAutospacing="0" w:after="0" w:afterAutospacing="0"/>
        <w:ind w:firstLine="720"/>
        <w:rPr>
          <w:sz w:val="23"/>
          <w:szCs w:val="23"/>
        </w:rPr>
      </w:pPr>
      <w:r w:rsidRPr="0057652C">
        <w:rPr>
          <w:sz w:val="23"/>
          <w:szCs w:val="23"/>
        </w:rPr>
        <w:t>April 23.</w:t>
      </w:r>
      <w:r w:rsidRPr="00D17076">
        <w:rPr>
          <w:sz w:val="23"/>
          <w:szCs w:val="23"/>
        </w:rPr>
        <w:t xml:space="preserve"> </w:t>
      </w:r>
    </w:p>
    <w:p w14:paraId="785D4824" w14:textId="77777777" w:rsidR="000438CD" w:rsidRDefault="000438CD" w:rsidP="000438CD">
      <w:pPr>
        <w:pStyle w:val="NormalWeb"/>
        <w:spacing w:before="0" w:beforeAutospacing="0" w:after="0" w:afterAutospacing="0"/>
        <w:rPr>
          <w:sz w:val="23"/>
          <w:szCs w:val="23"/>
        </w:rPr>
      </w:pPr>
      <w:r>
        <w:rPr>
          <w:sz w:val="23"/>
          <w:szCs w:val="23"/>
        </w:rPr>
        <w:t xml:space="preserve">Blair, N., Martens, J., and </w:t>
      </w:r>
      <w:r>
        <w:rPr>
          <w:b/>
          <w:sz w:val="23"/>
          <w:szCs w:val="23"/>
        </w:rPr>
        <w:t>Moore, E.</w:t>
      </w:r>
      <w:r>
        <w:rPr>
          <w:sz w:val="23"/>
          <w:szCs w:val="23"/>
        </w:rPr>
        <w:t xml:space="preserve"> (2018). Notes from the F</w:t>
      </w:r>
      <w:r w:rsidR="00DE471F">
        <w:rPr>
          <w:sz w:val="23"/>
          <w:szCs w:val="23"/>
        </w:rPr>
        <w:t>ield: a</w:t>
      </w:r>
      <w:r w:rsidRPr="000438CD">
        <w:rPr>
          <w:sz w:val="23"/>
          <w:szCs w:val="23"/>
        </w:rPr>
        <w:t xml:space="preserve"> conversation with UWT COIL </w:t>
      </w:r>
    </w:p>
    <w:p w14:paraId="2DA5985F" w14:textId="77777777" w:rsidR="00DE471F" w:rsidRDefault="000438CD" w:rsidP="000438CD">
      <w:pPr>
        <w:pStyle w:val="NormalWeb"/>
        <w:spacing w:before="0" w:beforeAutospacing="0" w:after="0" w:afterAutospacing="0"/>
        <w:ind w:firstLine="720"/>
        <w:rPr>
          <w:sz w:val="23"/>
          <w:szCs w:val="23"/>
          <w:shd w:val="clear" w:color="auto" w:fill="FFFFFF"/>
        </w:rPr>
      </w:pPr>
      <w:r w:rsidRPr="00DE471F">
        <w:rPr>
          <w:sz w:val="23"/>
          <w:szCs w:val="23"/>
        </w:rPr>
        <w:t xml:space="preserve">Fellows. </w:t>
      </w:r>
      <w:r w:rsidR="00DE471F" w:rsidRPr="00DE471F">
        <w:rPr>
          <w:i/>
          <w:sz w:val="23"/>
          <w:szCs w:val="23"/>
        </w:rPr>
        <w:t>Collaborative Online International Learning</w:t>
      </w:r>
      <w:r w:rsidR="00DE471F" w:rsidRPr="00DE471F">
        <w:rPr>
          <w:sz w:val="23"/>
          <w:szCs w:val="23"/>
        </w:rPr>
        <w:t>,</w:t>
      </w:r>
      <w:r w:rsidR="00DE471F">
        <w:rPr>
          <w:sz w:val="23"/>
          <w:szCs w:val="23"/>
          <w:shd w:val="clear" w:color="auto" w:fill="FFFFFF"/>
        </w:rPr>
        <w:t xml:space="preserve"> collaboration between the Office</w:t>
      </w:r>
      <w:r w:rsidR="00DE471F" w:rsidRPr="00DE471F">
        <w:rPr>
          <w:sz w:val="23"/>
          <w:szCs w:val="23"/>
          <w:shd w:val="clear" w:color="auto" w:fill="FFFFFF"/>
        </w:rPr>
        <w:t xml:space="preserve"> of </w:t>
      </w:r>
    </w:p>
    <w:p w14:paraId="44D341C3" w14:textId="77777777" w:rsidR="000438CD" w:rsidRPr="00DE471F" w:rsidRDefault="00DE471F" w:rsidP="00DE471F">
      <w:pPr>
        <w:pStyle w:val="NormalWeb"/>
        <w:spacing w:before="0" w:beforeAutospacing="0" w:after="0" w:afterAutospacing="0"/>
        <w:ind w:firstLine="720"/>
        <w:rPr>
          <w:sz w:val="23"/>
          <w:szCs w:val="23"/>
        </w:rPr>
      </w:pPr>
      <w:r w:rsidRPr="00DE471F">
        <w:rPr>
          <w:sz w:val="23"/>
          <w:szCs w:val="23"/>
          <w:shd w:val="clear" w:color="auto" w:fill="FFFFFF"/>
        </w:rPr>
        <w:t>Global Affairs, Academic Innovation, and Undergraduate Education</w:t>
      </w:r>
      <w:r>
        <w:rPr>
          <w:sz w:val="23"/>
          <w:szCs w:val="23"/>
          <w:shd w:val="clear" w:color="auto" w:fill="FFFFFF"/>
        </w:rPr>
        <w:t>.</w:t>
      </w:r>
      <w:r w:rsidR="00001286" w:rsidRPr="00DE471F">
        <w:rPr>
          <w:sz w:val="23"/>
          <w:szCs w:val="23"/>
        </w:rPr>
        <w:t xml:space="preserve"> November 30. </w:t>
      </w:r>
    </w:p>
    <w:p w14:paraId="778EBA17" w14:textId="77777777" w:rsidR="00496BA0" w:rsidRPr="00A07899" w:rsidRDefault="00496BA0" w:rsidP="00496BA0">
      <w:pPr>
        <w:pStyle w:val="NormalWeb"/>
        <w:spacing w:before="0" w:beforeAutospacing="0" w:after="0" w:afterAutospacing="0"/>
        <w:rPr>
          <w:i/>
          <w:sz w:val="23"/>
          <w:szCs w:val="23"/>
        </w:rPr>
      </w:pPr>
      <w:r w:rsidRPr="00A37F65">
        <w:rPr>
          <w:b/>
          <w:sz w:val="23"/>
          <w:szCs w:val="23"/>
        </w:rPr>
        <w:t>Moore, E</w:t>
      </w:r>
      <w:r w:rsidRPr="00A07899">
        <w:rPr>
          <w:sz w:val="23"/>
          <w:szCs w:val="23"/>
        </w:rPr>
        <w:t xml:space="preserve">. (2018). Roundtable discussion series. </w:t>
      </w:r>
      <w:r w:rsidRPr="00A07899">
        <w:rPr>
          <w:i/>
          <w:sz w:val="23"/>
          <w:szCs w:val="23"/>
        </w:rPr>
        <w:t xml:space="preserve">Roundtable on Agriculture As/In </w:t>
      </w:r>
    </w:p>
    <w:p w14:paraId="398605E8" w14:textId="77777777" w:rsidR="00496BA0" w:rsidRPr="00A07899" w:rsidRDefault="00496BA0" w:rsidP="00496BA0">
      <w:pPr>
        <w:pStyle w:val="NormalWeb"/>
        <w:spacing w:before="0" w:beforeAutospacing="0" w:after="0" w:afterAutospacing="0"/>
        <w:ind w:firstLine="720"/>
        <w:rPr>
          <w:color w:val="000000"/>
          <w:sz w:val="23"/>
          <w:szCs w:val="23"/>
          <w:shd w:val="clear" w:color="auto" w:fill="FFFFFF"/>
        </w:rPr>
      </w:pPr>
      <w:r w:rsidRPr="00A07899">
        <w:rPr>
          <w:i/>
          <w:sz w:val="23"/>
          <w:szCs w:val="23"/>
        </w:rPr>
        <w:t>Environment</w:t>
      </w:r>
      <w:r w:rsidRPr="00A07899">
        <w:rPr>
          <w:sz w:val="23"/>
          <w:szCs w:val="23"/>
        </w:rPr>
        <w:t xml:space="preserve">, September 28-30, 2018, Salina Kansas. </w:t>
      </w:r>
      <w:r w:rsidRPr="00A07899">
        <w:rPr>
          <w:color w:val="000000"/>
          <w:sz w:val="23"/>
          <w:szCs w:val="23"/>
          <w:shd w:val="clear" w:color="auto" w:fill="FFFFFF"/>
        </w:rPr>
        <w:t xml:space="preserve">Illinois Program in Law and </w:t>
      </w:r>
    </w:p>
    <w:p w14:paraId="659D715E" w14:textId="77777777" w:rsidR="009B76FF" w:rsidRDefault="00496BA0" w:rsidP="00496BA0">
      <w:pPr>
        <w:pStyle w:val="NormalWeb"/>
        <w:spacing w:before="0" w:beforeAutospacing="0" w:after="0" w:afterAutospacing="0"/>
        <w:ind w:firstLine="720"/>
        <w:rPr>
          <w:color w:val="000000"/>
          <w:sz w:val="23"/>
          <w:szCs w:val="23"/>
          <w:shd w:val="clear" w:color="auto" w:fill="FFFFFF"/>
        </w:rPr>
      </w:pPr>
      <w:r w:rsidRPr="00A07899">
        <w:rPr>
          <w:color w:val="000000"/>
          <w:sz w:val="23"/>
          <w:szCs w:val="23"/>
          <w:shd w:val="clear" w:color="auto" w:fill="FFFFFF"/>
        </w:rPr>
        <w:t>Philosophy.</w:t>
      </w:r>
      <w:r>
        <w:rPr>
          <w:color w:val="000000"/>
          <w:sz w:val="23"/>
          <w:szCs w:val="23"/>
          <w:shd w:val="clear" w:color="auto" w:fill="FFFFFF"/>
        </w:rPr>
        <w:t xml:space="preserve"> *NB: no formal presentation</w:t>
      </w:r>
      <w:r w:rsidR="009B76FF">
        <w:rPr>
          <w:color w:val="000000"/>
          <w:sz w:val="23"/>
          <w:szCs w:val="23"/>
          <w:shd w:val="clear" w:color="auto" w:fill="FFFFFF"/>
        </w:rPr>
        <w:t xml:space="preserve"> but invited participation within a select group of </w:t>
      </w:r>
    </w:p>
    <w:p w14:paraId="6413060D" w14:textId="77777777" w:rsidR="00496BA0" w:rsidRPr="00A07899" w:rsidRDefault="009B76FF" w:rsidP="00496BA0">
      <w:pPr>
        <w:pStyle w:val="NormalWeb"/>
        <w:spacing w:before="0" w:beforeAutospacing="0" w:after="0" w:afterAutospacing="0"/>
        <w:ind w:firstLine="720"/>
        <w:rPr>
          <w:sz w:val="23"/>
          <w:szCs w:val="23"/>
        </w:rPr>
      </w:pPr>
      <w:r>
        <w:rPr>
          <w:color w:val="000000"/>
          <w:sz w:val="23"/>
          <w:szCs w:val="23"/>
          <w:shd w:val="clear" w:color="auto" w:fill="FFFFFF"/>
        </w:rPr>
        <w:t>scholars.</w:t>
      </w:r>
      <w:r w:rsidR="00001286">
        <w:rPr>
          <w:color w:val="000000"/>
          <w:sz w:val="23"/>
          <w:szCs w:val="23"/>
          <w:shd w:val="clear" w:color="auto" w:fill="FFFFFF"/>
        </w:rPr>
        <w:t xml:space="preserve"> </w:t>
      </w:r>
    </w:p>
    <w:p w14:paraId="48DC17EF" w14:textId="77777777" w:rsidR="00496BA0" w:rsidRPr="00A07899" w:rsidRDefault="00496BA0" w:rsidP="00496BA0">
      <w:pPr>
        <w:pStyle w:val="NormalWeb"/>
        <w:spacing w:before="0" w:beforeAutospacing="0" w:after="0" w:afterAutospacing="0"/>
        <w:rPr>
          <w:sz w:val="23"/>
          <w:szCs w:val="23"/>
        </w:rPr>
      </w:pPr>
      <w:r w:rsidRPr="00A37F65">
        <w:rPr>
          <w:b/>
          <w:sz w:val="23"/>
          <w:szCs w:val="23"/>
        </w:rPr>
        <w:t>Moore, E</w:t>
      </w:r>
      <w:r w:rsidRPr="00A07899">
        <w:rPr>
          <w:sz w:val="23"/>
          <w:szCs w:val="23"/>
        </w:rPr>
        <w:t xml:space="preserve">. (2018). Qualitative research on environmental justice. Roundtable presentation </w:t>
      </w:r>
    </w:p>
    <w:p w14:paraId="3E8F054A" w14:textId="77777777" w:rsidR="00496BA0" w:rsidRPr="00BA067B" w:rsidRDefault="00496BA0" w:rsidP="00496BA0">
      <w:pPr>
        <w:pStyle w:val="NormalWeb"/>
        <w:spacing w:before="0" w:beforeAutospacing="0" w:after="0" w:afterAutospacing="0"/>
        <w:ind w:firstLine="720"/>
        <w:rPr>
          <w:sz w:val="23"/>
          <w:szCs w:val="23"/>
        </w:rPr>
      </w:pPr>
      <w:r w:rsidRPr="00A07899">
        <w:rPr>
          <w:sz w:val="23"/>
          <w:szCs w:val="23"/>
        </w:rPr>
        <w:t xml:space="preserve">sponsored by the </w:t>
      </w:r>
      <w:r w:rsidRPr="00A07899">
        <w:rPr>
          <w:i/>
          <w:sz w:val="23"/>
          <w:szCs w:val="23"/>
        </w:rPr>
        <w:t>Qualitative Quorum</w:t>
      </w:r>
      <w:r w:rsidRPr="00A07899">
        <w:rPr>
          <w:sz w:val="23"/>
          <w:szCs w:val="23"/>
        </w:rPr>
        <w:t xml:space="preserve"> and the University of Washington Tacoma</w:t>
      </w:r>
      <w:r w:rsidR="00BA067B">
        <w:rPr>
          <w:sz w:val="23"/>
          <w:szCs w:val="23"/>
        </w:rPr>
        <w:t xml:space="preserve"> </w:t>
      </w:r>
      <w:r w:rsidRPr="00BA067B">
        <w:rPr>
          <w:sz w:val="23"/>
          <w:szCs w:val="23"/>
        </w:rPr>
        <w:t xml:space="preserve">Office of </w:t>
      </w:r>
    </w:p>
    <w:p w14:paraId="0FCABD14" w14:textId="77777777" w:rsidR="00496BA0" w:rsidRDefault="00BA067B" w:rsidP="00496BA0">
      <w:pPr>
        <w:pStyle w:val="NormalWeb"/>
        <w:spacing w:before="0" w:beforeAutospacing="0" w:after="0" w:afterAutospacing="0"/>
        <w:ind w:firstLine="720"/>
        <w:rPr>
          <w:sz w:val="23"/>
          <w:szCs w:val="23"/>
        </w:rPr>
      </w:pPr>
      <w:r>
        <w:rPr>
          <w:sz w:val="23"/>
          <w:szCs w:val="23"/>
        </w:rPr>
        <w:t>Research,</w:t>
      </w:r>
      <w:r w:rsidR="00496BA0" w:rsidRPr="00A07899">
        <w:rPr>
          <w:sz w:val="23"/>
          <w:szCs w:val="23"/>
        </w:rPr>
        <w:t xml:space="preserve"> February 22.  </w:t>
      </w:r>
    </w:p>
    <w:p w14:paraId="6FC46FE5" w14:textId="77777777" w:rsidR="00496BA0" w:rsidRPr="00BA067B" w:rsidRDefault="00496BA0" w:rsidP="00546ADB">
      <w:pPr>
        <w:spacing w:line="260" w:lineRule="exact"/>
        <w:rPr>
          <w:i/>
          <w:position w:val="-1"/>
          <w:sz w:val="23"/>
          <w:szCs w:val="23"/>
        </w:rPr>
      </w:pPr>
      <w:r w:rsidRPr="00496BA0">
        <w:rPr>
          <w:b/>
          <w:position w:val="-1"/>
          <w:sz w:val="23"/>
          <w:szCs w:val="23"/>
        </w:rPr>
        <w:t>Moore, E.</w:t>
      </w:r>
      <w:r>
        <w:rPr>
          <w:position w:val="-1"/>
          <w:sz w:val="23"/>
          <w:szCs w:val="23"/>
        </w:rPr>
        <w:t xml:space="preserve"> (2017). </w:t>
      </w:r>
      <w:r w:rsidRPr="00496BA0">
        <w:rPr>
          <w:i/>
          <w:position w:val="-1"/>
          <w:sz w:val="23"/>
          <w:szCs w:val="23"/>
        </w:rPr>
        <w:t>Keynote Speaker</w:t>
      </w:r>
      <w:r>
        <w:rPr>
          <w:position w:val="-1"/>
          <w:sz w:val="23"/>
          <w:szCs w:val="23"/>
        </w:rPr>
        <w:t>:</w:t>
      </w:r>
      <w:r w:rsidRPr="00496BA0">
        <w:rPr>
          <w:position w:val="-1"/>
          <w:sz w:val="23"/>
          <w:szCs w:val="23"/>
        </w:rPr>
        <w:t xml:space="preserve"> “Building Inclusive Classroom Communities,” at the </w:t>
      </w:r>
      <w:r w:rsidRPr="00BA067B">
        <w:rPr>
          <w:i/>
          <w:position w:val="-1"/>
          <w:sz w:val="23"/>
          <w:szCs w:val="23"/>
        </w:rPr>
        <w:t xml:space="preserve">Teaching </w:t>
      </w:r>
    </w:p>
    <w:p w14:paraId="5E0596E8" w14:textId="77777777" w:rsidR="00496BA0" w:rsidRDefault="00496BA0" w:rsidP="00496BA0">
      <w:pPr>
        <w:spacing w:line="260" w:lineRule="exact"/>
        <w:ind w:firstLine="720"/>
        <w:rPr>
          <w:position w:val="-1"/>
          <w:sz w:val="23"/>
          <w:szCs w:val="23"/>
        </w:rPr>
      </w:pPr>
      <w:r w:rsidRPr="00BA067B">
        <w:rPr>
          <w:i/>
          <w:position w:val="-1"/>
          <w:sz w:val="23"/>
          <w:szCs w:val="23"/>
        </w:rPr>
        <w:t>and Learning Symposium</w:t>
      </w:r>
      <w:r w:rsidRPr="00496BA0">
        <w:rPr>
          <w:position w:val="-1"/>
          <w:sz w:val="23"/>
          <w:szCs w:val="23"/>
        </w:rPr>
        <w:t>. University of Washington</w:t>
      </w:r>
      <w:r>
        <w:rPr>
          <w:position w:val="-1"/>
          <w:sz w:val="23"/>
          <w:szCs w:val="23"/>
        </w:rPr>
        <w:t xml:space="preserve"> Seattle, HUB Ballroom</w:t>
      </w:r>
      <w:r w:rsidR="00D31941">
        <w:rPr>
          <w:position w:val="-1"/>
          <w:sz w:val="23"/>
          <w:szCs w:val="23"/>
        </w:rPr>
        <w:t>, April 24</w:t>
      </w:r>
      <w:r>
        <w:rPr>
          <w:position w:val="-1"/>
          <w:sz w:val="23"/>
          <w:szCs w:val="23"/>
        </w:rPr>
        <w:t xml:space="preserve">. </w:t>
      </w:r>
    </w:p>
    <w:p w14:paraId="177B1FB8" w14:textId="77777777" w:rsidR="00496BA0" w:rsidRPr="00496BA0" w:rsidRDefault="00496BA0" w:rsidP="00546ADB">
      <w:pPr>
        <w:spacing w:line="260" w:lineRule="exact"/>
        <w:rPr>
          <w:position w:val="-1"/>
          <w:sz w:val="23"/>
          <w:szCs w:val="23"/>
        </w:rPr>
      </w:pPr>
    </w:p>
    <w:p w14:paraId="697C9CB9" w14:textId="77777777" w:rsidR="00496BA0" w:rsidRDefault="00496BA0" w:rsidP="00546ADB">
      <w:pPr>
        <w:spacing w:line="260" w:lineRule="exact"/>
        <w:rPr>
          <w:b/>
          <w:position w:val="-1"/>
          <w:sz w:val="23"/>
          <w:szCs w:val="23"/>
        </w:rPr>
      </w:pPr>
      <w:r>
        <w:rPr>
          <w:b/>
          <w:i/>
          <w:position w:val="-1"/>
          <w:sz w:val="23"/>
          <w:szCs w:val="23"/>
        </w:rPr>
        <w:t>Public Talks</w:t>
      </w:r>
      <w:r w:rsidR="00453B73">
        <w:rPr>
          <w:b/>
          <w:i/>
          <w:position w:val="-1"/>
          <w:sz w:val="23"/>
          <w:szCs w:val="23"/>
        </w:rPr>
        <w:t xml:space="preserve"> – Local and International</w:t>
      </w:r>
    </w:p>
    <w:p w14:paraId="6C955EF7" w14:textId="77777777" w:rsidR="00496BA0" w:rsidRDefault="00496BA0" w:rsidP="00546ADB">
      <w:pPr>
        <w:spacing w:line="260" w:lineRule="exact"/>
        <w:rPr>
          <w:position w:val="-1"/>
          <w:sz w:val="23"/>
          <w:szCs w:val="23"/>
        </w:rPr>
      </w:pPr>
    </w:p>
    <w:p w14:paraId="4CB615A4" w14:textId="77777777" w:rsidR="001C289D" w:rsidRDefault="001C289D" w:rsidP="00D31941">
      <w:pPr>
        <w:pStyle w:val="NormalWeb"/>
        <w:spacing w:before="0" w:beforeAutospacing="0" w:after="0" w:afterAutospacing="0"/>
        <w:rPr>
          <w:bCs/>
          <w:sz w:val="23"/>
          <w:szCs w:val="23"/>
        </w:rPr>
      </w:pPr>
      <w:r>
        <w:rPr>
          <w:b/>
          <w:sz w:val="23"/>
          <w:szCs w:val="23"/>
        </w:rPr>
        <w:t xml:space="preserve">Moore, E. </w:t>
      </w:r>
      <w:r>
        <w:rPr>
          <w:bCs/>
          <w:sz w:val="23"/>
          <w:szCs w:val="23"/>
        </w:rPr>
        <w:t xml:space="preserve">&amp; White, N. (2020). “Ready. Set. Bake!” Food as Culture and Communication in the </w:t>
      </w:r>
    </w:p>
    <w:p w14:paraId="1083941C" w14:textId="6B4486B7" w:rsidR="001C289D" w:rsidRPr="001C289D" w:rsidRDefault="001C289D" w:rsidP="001C289D">
      <w:pPr>
        <w:pStyle w:val="NormalWeb"/>
        <w:spacing w:before="0" w:beforeAutospacing="0" w:after="0" w:afterAutospacing="0"/>
        <w:ind w:firstLine="720"/>
        <w:rPr>
          <w:bCs/>
          <w:sz w:val="23"/>
          <w:szCs w:val="23"/>
        </w:rPr>
      </w:pPr>
      <w:r>
        <w:rPr>
          <w:bCs/>
          <w:sz w:val="23"/>
          <w:szCs w:val="23"/>
        </w:rPr>
        <w:t xml:space="preserve">Great British Baking Show. </w:t>
      </w:r>
      <w:r w:rsidRPr="001C289D">
        <w:rPr>
          <w:bCs/>
          <w:i/>
          <w:iCs/>
          <w:sz w:val="23"/>
          <w:szCs w:val="23"/>
        </w:rPr>
        <w:t>Senior University</w:t>
      </w:r>
      <w:r>
        <w:rPr>
          <w:bCs/>
          <w:sz w:val="23"/>
          <w:szCs w:val="23"/>
        </w:rPr>
        <w:t xml:space="preserve"> talk series at Franke Tobey Jones, May 5. </w:t>
      </w:r>
    </w:p>
    <w:p w14:paraId="155DEB6F" w14:textId="079B9B18" w:rsidR="000920B0" w:rsidRPr="000920B0" w:rsidRDefault="000920B0" w:rsidP="00D31941">
      <w:pPr>
        <w:pStyle w:val="NormalWeb"/>
        <w:spacing w:before="0" w:beforeAutospacing="0" w:after="0" w:afterAutospacing="0"/>
        <w:rPr>
          <w:bCs/>
          <w:sz w:val="23"/>
          <w:szCs w:val="23"/>
        </w:rPr>
      </w:pPr>
      <w:r>
        <w:rPr>
          <w:b/>
          <w:sz w:val="23"/>
          <w:szCs w:val="23"/>
        </w:rPr>
        <w:t xml:space="preserve">Moore, E. </w:t>
      </w:r>
      <w:r>
        <w:rPr>
          <w:bCs/>
          <w:sz w:val="23"/>
          <w:szCs w:val="23"/>
        </w:rPr>
        <w:t>(2020). Tri</w:t>
      </w:r>
      <w:r w:rsidR="006E14E6">
        <w:rPr>
          <w:bCs/>
          <w:sz w:val="23"/>
          <w:szCs w:val="23"/>
        </w:rPr>
        <w:t>-</w:t>
      </w:r>
      <w:r>
        <w:rPr>
          <w:bCs/>
          <w:sz w:val="23"/>
          <w:szCs w:val="23"/>
        </w:rPr>
        <w:t xml:space="preserve">Campus Round Table </w:t>
      </w:r>
      <w:r w:rsidR="006E14E6">
        <w:rPr>
          <w:bCs/>
          <w:sz w:val="23"/>
          <w:szCs w:val="23"/>
        </w:rPr>
        <w:t xml:space="preserve">Talk </w:t>
      </w:r>
      <w:r>
        <w:rPr>
          <w:bCs/>
          <w:sz w:val="23"/>
          <w:szCs w:val="23"/>
        </w:rPr>
        <w:t xml:space="preserve">on Sustainability. University of Washington. </w:t>
      </w:r>
    </w:p>
    <w:p w14:paraId="396909F0" w14:textId="67071282" w:rsidR="00D31941" w:rsidRPr="0057652C" w:rsidRDefault="00D31941" w:rsidP="00D31941">
      <w:pPr>
        <w:pStyle w:val="NormalWeb"/>
        <w:spacing w:before="0" w:beforeAutospacing="0" w:after="0" w:afterAutospacing="0"/>
        <w:rPr>
          <w:sz w:val="23"/>
          <w:szCs w:val="23"/>
        </w:rPr>
      </w:pPr>
      <w:r w:rsidRPr="0057652C">
        <w:rPr>
          <w:b/>
          <w:sz w:val="23"/>
          <w:szCs w:val="23"/>
        </w:rPr>
        <w:t xml:space="preserve">Moore, E. </w:t>
      </w:r>
      <w:r w:rsidRPr="0057652C">
        <w:rPr>
          <w:sz w:val="23"/>
          <w:szCs w:val="23"/>
        </w:rPr>
        <w:t xml:space="preserve">(2019). Indiana Jones, Bones, and the Science of Archaeology. </w:t>
      </w:r>
      <w:r w:rsidRPr="0057652C">
        <w:rPr>
          <w:i/>
          <w:sz w:val="23"/>
          <w:szCs w:val="23"/>
        </w:rPr>
        <w:t>Senior University</w:t>
      </w:r>
      <w:r w:rsidRPr="0057652C">
        <w:rPr>
          <w:sz w:val="23"/>
          <w:szCs w:val="23"/>
        </w:rPr>
        <w:t xml:space="preserve"> </w:t>
      </w:r>
      <w:r w:rsidR="00001286" w:rsidRPr="0057652C">
        <w:rPr>
          <w:sz w:val="23"/>
          <w:szCs w:val="23"/>
        </w:rPr>
        <w:t>lecture</w:t>
      </w:r>
    </w:p>
    <w:p w14:paraId="0DAF1EB9" w14:textId="77777777" w:rsidR="00D31941" w:rsidRPr="0057652C" w:rsidRDefault="00D31941" w:rsidP="00D31941">
      <w:pPr>
        <w:pStyle w:val="NormalWeb"/>
        <w:spacing w:before="0" w:beforeAutospacing="0" w:after="0" w:afterAutospacing="0"/>
        <w:ind w:firstLine="720"/>
        <w:rPr>
          <w:sz w:val="23"/>
          <w:szCs w:val="23"/>
        </w:rPr>
      </w:pPr>
      <w:r w:rsidRPr="0057652C">
        <w:rPr>
          <w:sz w:val="23"/>
          <w:szCs w:val="23"/>
        </w:rPr>
        <w:lastRenderedPageBreak/>
        <w:t xml:space="preserve">series at Frank Tobey Jones Retirement Community, October 25. </w:t>
      </w:r>
    </w:p>
    <w:p w14:paraId="123A4D37" w14:textId="77777777" w:rsidR="00EA561F" w:rsidRPr="0057652C" w:rsidRDefault="00D31941" w:rsidP="00EA561F">
      <w:pPr>
        <w:pStyle w:val="NormalWeb"/>
        <w:spacing w:before="0" w:beforeAutospacing="0" w:after="0" w:afterAutospacing="0"/>
        <w:rPr>
          <w:i/>
          <w:sz w:val="23"/>
          <w:szCs w:val="23"/>
        </w:rPr>
      </w:pPr>
      <w:r w:rsidRPr="0057652C">
        <w:rPr>
          <w:b/>
          <w:sz w:val="23"/>
          <w:szCs w:val="23"/>
        </w:rPr>
        <w:t xml:space="preserve">Moore, E. </w:t>
      </w:r>
      <w:r w:rsidRPr="0057652C">
        <w:rPr>
          <w:sz w:val="23"/>
          <w:szCs w:val="23"/>
        </w:rPr>
        <w:t xml:space="preserve"> (2019). Media Framing and Environmental Justice. </w:t>
      </w:r>
      <w:r w:rsidR="00EA561F" w:rsidRPr="0057652C">
        <w:rPr>
          <w:sz w:val="23"/>
          <w:szCs w:val="23"/>
        </w:rPr>
        <w:t xml:space="preserve">Talk as part of the </w:t>
      </w:r>
      <w:r w:rsidR="00EA561F" w:rsidRPr="0057652C">
        <w:rPr>
          <w:i/>
          <w:sz w:val="23"/>
          <w:szCs w:val="23"/>
        </w:rPr>
        <w:t xml:space="preserve">Media and the </w:t>
      </w:r>
    </w:p>
    <w:p w14:paraId="61B0FEAF" w14:textId="77777777" w:rsidR="00EA561F" w:rsidRPr="0057652C" w:rsidRDefault="00EA561F" w:rsidP="00D31941">
      <w:pPr>
        <w:pStyle w:val="NormalWeb"/>
        <w:spacing w:before="0" w:beforeAutospacing="0" w:after="0" w:afterAutospacing="0"/>
        <w:ind w:firstLine="720"/>
        <w:rPr>
          <w:sz w:val="23"/>
          <w:szCs w:val="23"/>
        </w:rPr>
      </w:pPr>
      <w:r w:rsidRPr="0057652C">
        <w:rPr>
          <w:i/>
          <w:sz w:val="23"/>
          <w:szCs w:val="23"/>
        </w:rPr>
        <w:t>Environment</w:t>
      </w:r>
      <w:r w:rsidRPr="0057652C">
        <w:rPr>
          <w:sz w:val="23"/>
          <w:szCs w:val="23"/>
        </w:rPr>
        <w:t xml:space="preserve"> series with PLACE, </w:t>
      </w:r>
      <w:r w:rsidR="00D31941" w:rsidRPr="0057652C">
        <w:rPr>
          <w:i/>
          <w:sz w:val="23"/>
          <w:szCs w:val="23"/>
        </w:rPr>
        <w:t>Environmental Education Community of Interest</w:t>
      </w:r>
      <w:r w:rsidR="00D31941" w:rsidRPr="0057652C">
        <w:rPr>
          <w:sz w:val="23"/>
          <w:szCs w:val="23"/>
        </w:rPr>
        <w:t xml:space="preserve"> with the </w:t>
      </w:r>
    </w:p>
    <w:p w14:paraId="5E277942" w14:textId="77777777" w:rsidR="00D31941" w:rsidRPr="0057652C" w:rsidRDefault="00D31941" w:rsidP="00D31941">
      <w:pPr>
        <w:pStyle w:val="NormalWeb"/>
        <w:spacing w:before="0" w:beforeAutospacing="0" w:after="0" w:afterAutospacing="0"/>
        <w:ind w:firstLine="720"/>
        <w:rPr>
          <w:sz w:val="23"/>
          <w:szCs w:val="23"/>
        </w:rPr>
      </w:pPr>
      <w:r w:rsidRPr="0057652C">
        <w:rPr>
          <w:i/>
          <w:sz w:val="23"/>
          <w:szCs w:val="23"/>
        </w:rPr>
        <w:t>Puyallup Watershed Initiative</w:t>
      </w:r>
      <w:r w:rsidRPr="0057652C">
        <w:rPr>
          <w:sz w:val="23"/>
          <w:szCs w:val="23"/>
        </w:rPr>
        <w:t xml:space="preserve">, </w:t>
      </w:r>
      <w:r w:rsidR="00EA561F" w:rsidRPr="0057652C">
        <w:rPr>
          <w:sz w:val="23"/>
          <w:szCs w:val="23"/>
        </w:rPr>
        <w:t xml:space="preserve">Tacoma Nature Center, </w:t>
      </w:r>
      <w:r w:rsidRPr="0057652C">
        <w:rPr>
          <w:sz w:val="23"/>
          <w:szCs w:val="23"/>
        </w:rPr>
        <w:t xml:space="preserve">August 27. </w:t>
      </w:r>
    </w:p>
    <w:p w14:paraId="2B63B238" w14:textId="77777777" w:rsidR="00D31941" w:rsidRPr="0057652C" w:rsidRDefault="00D31941" w:rsidP="00D31941">
      <w:pPr>
        <w:pStyle w:val="NormalWeb"/>
        <w:spacing w:before="0" w:beforeAutospacing="0" w:after="0" w:afterAutospacing="0"/>
        <w:rPr>
          <w:sz w:val="23"/>
          <w:szCs w:val="23"/>
        </w:rPr>
      </w:pPr>
      <w:r w:rsidRPr="0057652C">
        <w:rPr>
          <w:b/>
          <w:sz w:val="23"/>
          <w:szCs w:val="23"/>
        </w:rPr>
        <w:t xml:space="preserve">Moore, E. </w:t>
      </w:r>
      <w:r w:rsidRPr="0057652C">
        <w:rPr>
          <w:sz w:val="23"/>
          <w:szCs w:val="23"/>
        </w:rPr>
        <w:t xml:space="preserve">(2019). The Framing of Injustice at Standing Rock: Journalism, Politics, and the Dakota </w:t>
      </w:r>
    </w:p>
    <w:p w14:paraId="2AB8CEA2" w14:textId="77777777" w:rsidR="00D31941" w:rsidRPr="0057652C" w:rsidRDefault="00D31941" w:rsidP="002443EF">
      <w:pPr>
        <w:pStyle w:val="NormalWeb"/>
        <w:spacing w:before="0" w:beforeAutospacing="0" w:after="0" w:afterAutospacing="0"/>
        <w:ind w:left="720"/>
        <w:rPr>
          <w:sz w:val="23"/>
          <w:szCs w:val="23"/>
        </w:rPr>
      </w:pPr>
      <w:r w:rsidRPr="0057652C">
        <w:rPr>
          <w:sz w:val="23"/>
          <w:szCs w:val="23"/>
        </w:rPr>
        <w:t xml:space="preserve">Access Pipeline. </w:t>
      </w:r>
      <w:r w:rsidRPr="0057652C">
        <w:rPr>
          <w:i/>
          <w:sz w:val="23"/>
          <w:szCs w:val="23"/>
        </w:rPr>
        <w:t>Senior University</w:t>
      </w:r>
      <w:r w:rsidRPr="0057652C">
        <w:rPr>
          <w:sz w:val="23"/>
          <w:szCs w:val="23"/>
        </w:rPr>
        <w:t xml:space="preserve"> talk series at Frank Tobey Jones Retirement Community</w:t>
      </w:r>
      <w:r w:rsidR="002443EF" w:rsidRPr="0057652C">
        <w:rPr>
          <w:sz w:val="23"/>
          <w:szCs w:val="23"/>
        </w:rPr>
        <w:t xml:space="preserve"> August 9</w:t>
      </w:r>
      <w:r w:rsidRPr="0057652C">
        <w:rPr>
          <w:sz w:val="23"/>
          <w:szCs w:val="23"/>
        </w:rPr>
        <w:t xml:space="preserve">. </w:t>
      </w:r>
    </w:p>
    <w:p w14:paraId="0EDBF0D9" w14:textId="77777777" w:rsidR="00453B73" w:rsidRPr="0057652C" w:rsidRDefault="00496BA0" w:rsidP="00496BA0">
      <w:pPr>
        <w:pStyle w:val="NormalWeb"/>
        <w:spacing w:before="0" w:beforeAutospacing="0" w:after="0" w:afterAutospacing="0"/>
        <w:rPr>
          <w:sz w:val="23"/>
          <w:szCs w:val="23"/>
        </w:rPr>
      </w:pPr>
      <w:r w:rsidRPr="0057652C">
        <w:rPr>
          <w:b/>
          <w:sz w:val="23"/>
          <w:szCs w:val="23"/>
        </w:rPr>
        <w:t>Moor</w:t>
      </w:r>
      <w:r w:rsidR="00453B73" w:rsidRPr="0057652C">
        <w:rPr>
          <w:b/>
          <w:sz w:val="23"/>
          <w:szCs w:val="23"/>
        </w:rPr>
        <w:t xml:space="preserve">e, E. </w:t>
      </w:r>
      <w:r w:rsidR="00453B73" w:rsidRPr="0057652C">
        <w:rPr>
          <w:sz w:val="23"/>
          <w:szCs w:val="23"/>
        </w:rPr>
        <w:t>(2019).</w:t>
      </w:r>
      <w:r w:rsidR="00453B73" w:rsidRPr="0057652C">
        <w:rPr>
          <w:b/>
          <w:sz w:val="23"/>
          <w:szCs w:val="23"/>
        </w:rPr>
        <w:t xml:space="preserve"> </w:t>
      </w:r>
      <w:r w:rsidR="00453B73" w:rsidRPr="0057652C">
        <w:rPr>
          <w:sz w:val="23"/>
          <w:szCs w:val="23"/>
        </w:rPr>
        <w:t>Framing Injustice</w:t>
      </w:r>
      <w:r w:rsidR="00453B73" w:rsidRPr="0057652C">
        <w:rPr>
          <w:b/>
          <w:sz w:val="23"/>
          <w:szCs w:val="23"/>
        </w:rPr>
        <w:t xml:space="preserve">: </w:t>
      </w:r>
      <w:r w:rsidR="00453B73" w:rsidRPr="0057652C">
        <w:rPr>
          <w:sz w:val="23"/>
          <w:szCs w:val="23"/>
        </w:rPr>
        <w:t xml:space="preserve">How the Media Covered the Dakota Access Pipeline and Why </w:t>
      </w:r>
    </w:p>
    <w:p w14:paraId="26B38010" w14:textId="77777777" w:rsidR="00496BA0" w:rsidRPr="0057652C" w:rsidRDefault="00453B73" w:rsidP="00453B73">
      <w:pPr>
        <w:pStyle w:val="NormalWeb"/>
        <w:spacing w:before="0" w:beforeAutospacing="0" w:after="0" w:afterAutospacing="0"/>
        <w:ind w:firstLine="720"/>
        <w:rPr>
          <w:sz w:val="23"/>
          <w:szCs w:val="23"/>
        </w:rPr>
      </w:pPr>
      <w:r w:rsidRPr="0057652C">
        <w:rPr>
          <w:sz w:val="23"/>
          <w:szCs w:val="23"/>
        </w:rPr>
        <w:t xml:space="preserve">It Matters. </w:t>
      </w:r>
      <w:r w:rsidR="00496BA0" w:rsidRPr="0057652C">
        <w:rPr>
          <w:i/>
          <w:sz w:val="23"/>
          <w:szCs w:val="23"/>
        </w:rPr>
        <w:t>Grit City Think N Drink</w:t>
      </w:r>
      <w:r w:rsidRPr="0057652C">
        <w:rPr>
          <w:sz w:val="23"/>
          <w:szCs w:val="23"/>
        </w:rPr>
        <w:t xml:space="preserve"> </w:t>
      </w:r>
      <w:r w:rsidR="007F20E1" w:rsidRPr="0057652C">
        <w:rPr>
          <w:sz w:val="23"/>
          <w:szCs w:val="23"/>
        </w:rPr>
        <w:t>series at The Swiss, August 13</w:t>
      </w:r>
      <w:r w:rsidRPr="0057652C">
        <w:rPr>
          <w:sz w:val="23"/>
          <w:szCs w:val="23"/>
        </w:rPr>
        <w:t xml:space="preserve">. </w:t>
      </w:r>
    </w:p>
    <w:p w14:paraId="4F44A760" w14:textId="77777777" w:rsidR="004F2F3A" w:rsidRPr="0057652C" w:rsidRDefault="00D81496" w:rsidP="00D81496">
      <w:pPr>
        <w:pStyle w:val="NormalWeb"/>
        <w:spacing w:before="0" w:beforeAutospacing="0" w:after="0" w:afterAutospacing="0"/>
        <w:rPr>
          <w:i/>
          <w:sz w:val="23"/>
          <w:szCs w:val="23"/>
        </w:rPr>
      </w:pPr>
      <w:r w:rsidRPr="0057652C">
        <w:rPr>
          <w:b/>
          <w:sz w:val="23"/>
          <w:szCs w:val="23"/>
        </w:rPr>
        <w:t>Moore, E.</w:t>
      </w:r>
      <w:r w:rsidRPr="0057652C">
        <w:rPr>
          <w:sz w:val="23"/>
          <w:szCs w:val="23"/>
        </w:rPr>
        <w:t xml:space="preserve"> and Schell, C. (2019). Recreating Wakanda: Media, Science, and Identity. </w:t>
      </w:r>
      <w:r w:rsidR="004F2F3A" w:rsidRPr="0057652C">
        <w:rPr>
          <w:i/>
          <w:sz w:val="23"/>
          <w:szCs w:val="23"/>
        </w:rPr>
        <w:t xml:space="preserve">Student </w:t>
      </w:r>
    </w:p>
    <w:p w14:paraId="17D5E53F" w14:textId="77777777" w:rsidR="00D81496" w:rsidRDefault="004F2F3A" w:rsidP="004F2F3A">
      <w:pPr>
        <w:pStyle w:val="NormalWeb"/>
        <w:spacing w:before="0" w:beforeAutospacing="0" w:after="0" w:afterAutospacing="0"/>
        <w:ind w:firstLine="720"/>
        <w:rPr>
          <w:sz w:val="23"/>
          <w:szCs w:val="23"/>
        </w:rPr>
      </w:pPr>
      <w:r w:rsidRPr="0057652C">
        <w:rPr>
          <w:i/>
          <w:sz w:val="23"/>
          <w:szCs w:val="23"/>
        </w:rPr>
        <w:t>Success Lightning Talks</w:t>
      </w:r>
      <w:r w:rsidRPr="0057652C">
        <w:rPr>
          <w:sz w:val="23"/>
          <w:szCs w:val="23"/>
        </w:rPr>
        <w:t>, UW Tacoma, April 25.</w:t>
      </w:r>
      <w:r>
        <w:rPr>
          <w:sz w:val="23"/>
          <w:szCs w:val="23"/>
        </w:rPr>
        <w:t xml:space="preserve"> </w:t>
      </w:r>
    </w:p>
    <w:p w14:paraId="03C84D6D" w14:textId="77777777" w:rsidR="00487760" w:rsidRDefault="00EF5F13" w:rsidP="00487760">
      <w:pPr>
        <w:ind w:right="729"/>
        <w:jc w:val="both"/>
        <w:rPr>
          <w:sz w:val="23"/>
          <w:szCs w:val="23"/>
        </w:rPr>
      </w:pPr>
      <w:r>
        <w:rPr>
          <w:b/>
          <w:sz w:val="23"/>
          <w:szCs w:val="23"/>
        </w:rPr>
        <w:t xml:space="preserve">Moore, E. </w:t>
      </w:r>
      <w:r>
        <w:rPr>
          <w:sz w:val="23"/>
          <w:szCs w:val="23"/>
        </w:rPr>
        <w:t xml:space="preserve">(2018). “That Belongs in a Museum!” Indiana Jones, Bones, and the Science of </w:t>
      </w:r>
    </w:p>
    <w:p w14:paraId="364EF02B" w14:textId="77777777" w:rsidR="00EF5F13" w:rsidRPr="00EF5F13" w:rsidRDefault="00EF5F13" w:rsidP="00487760">
      <w:pPr>
        <w:ind w:right="729" w:firstLine="720"/>
        <w:jc w:val="both"/>
        <w:rPr>
          <w:sz w:val="23"/>
          <w:szCs w:val="23"/>
        </w:rPr>
      </w:pPr>
      <w:r>
        <w:rPr>
          <w:sz w:val="23"/>
          <w:szCs w:val="23"/>
        </w:rPr>
        <w:t xml:space="preserve">Archaeology. </w:t>
      </w:r>
      <w:r w:rsidRPr="00EF5F13">
        <w:rPr>
          <w:i/>
          <w:sz w:val="23"/>
          <w:szCs w:val="23"/>
        </w:rPr>
        <w:t>Science on the Screen</w:t>
      </w:r>
      <w:r>
        <w:rPr>
          <w:sz w:val="23"/>
          <w:szCs w:val="23"/>
        </w:rPr>
        <w:t xml:space="preserve"> series, Grand Cinema, Tacoma, WA Feb 6. </w:t>
      </w:r>
    </w:p>
    <w:p w14:paraId="0D60637D" w14:textId="77777777" w:rsidR="00453B73" w:rsidRPr="00A07899" w:rsidRDefault="00453B73" w:rsidP="00453B73">
      <w:pPr>
        <w:ind w:left="720" w:right="729" w:hanging="720"/>
        <w:jc w:val="both"/>
        <w:rPr>
          <w:sz w:val="23"/>
          <w:szCs w:val="23"/>
        </w:rPr>
      </w:pPr>
      <w:r w:rsidRPr="00A37F65">
        <w:rPr>
          <w:b/>
          <w:sz w:val="23"/>
          <w:szCs w:val="23"/>
        </w:rPr>
        <w:t>Moore, E</w:t>
      </w:r>
      <w:r w:rsidRPr="00A07899">
        <w:rPr>
          <w:sz w:val="23"/>
          <w:szCs w:val="23"/>
        </w:rPr>
        <w:t xml:space="preserve">. (2016). The ‘Good, the Bad, and the Ugly’: Engagement, Service Learning, and Teachable Moments. </w:t>
      </w:r>
      <w:r w:rsidRPr="00A07899">
        <w:rPr>
          <w:i/>
          <w:sz w:val="23"/>
          <w:szCs w:val="23"/>
        </w:rPr>
        <w:t>Distinguished Teaching Award</w:t>
      </w:r>
      <w:r w:rsidRPr="00A07899">
        <w:rPr>
          <w:sz w:val="23"/>
          <w:szCs w:val="23"/>
        </w:rPr>
        <w:t xml:space="preserve"> presentation, University of Washington Tacoma, Jane Russell Commons, January 14. </w:t>
      </w:r>
    </w:p>
    <w:p w14:paraId="45D558EC" w14:textId="77777777" w:rsidR="00496BA0" w:rsidRDefault="00496BA0" w:rsidP="00496BA0">
      <w:pPr>
        <w:ind w:left="720" w:right="729" w:hanging="720"/>
        <w:jc w:val="both"/>
        <w:rPr>
          <w:sz w:val="23"/>
          <w:szCs w:val="23"/>
        </w:rPr>
      </w:pPr>
      <w:r w:rsidRPr="005628C8">
        <w:rPr>
          <w:b/>
          <w:sz w:val="23"/>
          <w:szCs w:val="23"/>
        </w:rPr>
        <w:t>Moore, E</w:t>
      </w:r>
      <w:r w:rsidRPr="00A07899">
        <w:rPr>
          <w:sz w:val="23"/>
          <w:szCs w:val="23"/>
        </w:rPr>
        <w:t xml:space="preserve">. (2015).  Dead Men DO Tell Tales: Forensic Anthropology, Conflict, and Human Rights in a Global Context. Presented at the </w:t>
      </w:r>
      <w:r w:rsidRPr="00A07899">
        <w:rPr>
          <w:i/>
          <w:sz w:val="23"/>
          <w:szCs w:val="23"/>
        </w:rPr>
        <w:t>Washington State History Museum</w:t>
      </w:r>
      <w:r w:rsidRPr="00A07899">
        <w:rPr>
          <w:sz w:val="23"/>
          <w:szCs w:val="23"/>
        </w:rPr>
        <w:t xml:space="preserve">, Tacoma, Washington, March 19. </w:t>
      </w:r>
    </w:p>
    <w:p w14:paraId="24C13D83" w14:textId="77777777" w:rsidR="00453B73" w:rsidRPr="00A07899" w:rsidRDefault="00453B73" w:rsidP="00453B73">
      <w:pPr>
        <w:ind w:left="720" w:hanging="720"/>
        <w:rPr>
          <w:sz w:val="23"/>
          <w:szCs w:val="23"/>
        </w:rPr>
      </w:pPr>
      <w:r w:rsidRPr="005628C8">
        <w:rPr>
          <w:b/>
          <w:sz w:val="23"/>
          <w:szCs w:val="23"/>
        </w:rPr>
        <w:t>Moor</w:t>
      </w:r>
      <w:r w:rsidRPr="005628C8">
        <w:rPr>
          <w:b/>
          <w:spacing w:val="-1"/>
          <w:sz w:val="23"/>
          <w:szCs w:val="23"/>
        </w:rPr>
        <w:t>e</w:t>
      </w:r>
      <w:r w:rsidRPr="005628C8">
        <w:rPr>
          <w:b/>
          <w:sz w:val="23"/>
          <w:szCs w:val="23"/>
        </w:rPr>
        <w:t>, E</w:t>
      </w:r>
      <w:r w:rsidRPr="00A07899">
        <w:rPr>
          <w:sz w:val="23"/>
          <w:szCs w:val="23"/>
        </w:rPr>
        <w:t xml:space="preserve">. </w:t>
      </w:r>
      <w:r w:rsidRPr="00A07899">
        <w:rPr>
          <w:spacing w:val="-1"/>
          <w:sz w:val="23"/>
          <w:szCs w:val="23"/>
        </w:rPr>
        <w:t>(</w:t>
      </w:r>
      <w:r w:rsidRPr="00A07899">
        <w:rPr>
          <w:sz w:val="23"/>
          <w:szCs w:val="23"/>
        </w:rPr>
        <w:t>201</w:t>
      </w:r>
      <w:r>
        <w:rPr>
          <w:sz w:val="23"/>
          <w:szCs w:val="23"/>
        </w:rPr>
        <w:t>4</w:t>
      </w:r>
      <w:r w:rsidRPr="00A07899">
        <w:rPr>
          <w:spacing w:val="-1"/>
          <w:sz w:val="23"/>
          <w:szCs w:val="23"/>
        </w:rPr>
        <w:t>)</w:t>
      </w:r>
      <w:r w:rsidRPr="00A07899">
        <w:rPr>
          <w:sz w:val="23"/>
          <w:szCs w:val="23"/>
        </w:rPr>
        <w:t xml:space="preserve">. </w:t>
      </w:r>
      <w:r w:rsidRPr="00A07899">
        <w:rPr>
          <w:spacing w:val="2"/>
          <w:sz w:val="23"/>
          <w:szCs w:val="23"/>
        </w:rPr>
        <w:t xml:space="preserve"> </w:t>
      </w:r>
      <w:r w:rsidRPr="00A07899">
        <w:rPr>
          <w:sz w:val="23"/>
          <w:szCs w:val="23"/>
        </w:rPr>
        <w:t>Vi</w:t>
      </w:r>
      <w:r w:rsidRPr="00A07899">
        <w:rPr>
          <w:spacing w:val="-1"/>
          <w:sz w:val="23"/>
          <w:szCs w:val="23"/>
        </w:rPr>
        <w:t>e</w:t>
      </w:r>
      <w:r w:rsidRPr="00A07899">
        <w:rPr>
          <w:sz w:val="23"/>
          <w:szCs w:val="23"/>
        </w:rPr>
        <w:t>t</w:t>
      </w:r>
      <w:r w:rsidRPr="00A07899">
        <w:rPr>
          <w:spacing w:val="3"/>
          <w:sz w:val="23"/>
          <w:szCs w:val="23"/>
        </w:rPr>
        <w:t>n</w:t>
      </w:r>
      <w:r w:rsidRPr="00A07899">
        <w:rPr>
          <w:spacing w:val="-1"/>
          <w:sz w:val="23"/>
          <w:szCs w:val="23"/>
        </w:rPr>
        <w:t>a</w:t>
      </w:r>
      <w:r w:rsidRPr="00A07899">
        <w:rPr>
          <w:sz w:val="23"/>
          <w:szCs w:val="23"/>
        </w:rPr>
        <w:t>m:</w:t>
      </w:r>
      <w:r w:rsidRPr="00A07899">
        <w:rPr>
          <w:spacing w:val="1"/>
          <w:sz w:val="23"/>
          <w:szCs w:val="23"/>
        </w:rPr>
        <w:t xml:space="preserve"> </w:t>
      </w:r>
      <w:proofErr w:type="gramStart"/>
      <w:r w:rsidRPr="00A07899">
        <w:rPr>
          <w:sz w:val="23"/>
          <w:szCs w:val="23"/>
        </w:rPr>
        <w:t>a</w:t>
      </w:r>
      <w:proofErr w:type="gramEnd"/>
      <w:r w:rsidRPr="00A07899">
        <w:rPr>
          <w:spacing w:val="-1"/>
          <w:sz w:val="23"/>
          <w:szCs w:val="23"/>
        </w:rPr>
        <w:t xml:space="preserve"> </w:t>
      </w:r>
      <w:r w:rsidRPr="00A07899">
        <w:rPr>
          <w:sz w:val="23"/>
          <w:szCs w:val="23"/>
        </w:rPr>
        <w:t>Consid</w:t>
      </w:r>
      <w:r w:rsidRPr="00A07899">
        <w:rPr>
          <w:spacing w:val="-1"/>
          <w:sz w:val="23"/>
          <w:szCs w:val="23"/>
        </w:rPr>
        <w:t>e</w:t>
      </w:r>
      <w:r w:rsidRPr="00A07899">
        <w:rPr>
          <w:sz w:val="23"/>
          <w:szCs w:val="23"/>
        </w:rPr>
        <w:t>r</w:t>
      </w:r>
      <w:r w:rsidRPr="00A07899">
        <w:rPr>
          <w:spacing w:val="-2"/>
          <w:sz w:val="23"/>
          <w:szCs w:val="23"/>
        </w:rPr>
        <w:t>a</w:t>
      </w:r>
      <w:r w:rsidRPr="00A07899">
        <w:rPr>
          <w:sz w:val="23"/>
          <w:szCs w:val="23"/>
        </w:rPr>
        <w:t>t</w:t>
      </w:r>
      <w:r w:rsidRPr="00A07899">
        <w:rPr>
          <w:spacing w:val="1"/>
          <w:sz w:val="23"/>
          <w:szCs w:val="23"/>
        </w:rPr>
        <w:t>i</w:t>
      </w:r>
      <w:r w:rsidRPr="00A07899">
        <w:rPr>
          <w:sz w:val="23"/>
          <w:szCs w:val="23"/>
        </w:rPr>
        <w:t>on of</w:t>
      </w:r>
      <w:r w:rsidRPr="00A07899">
        <w:rPr>
          <w:spacing w:val="1"/>
          <w:sz w:val="23"/>
          <w:szCs w:val="23"/>
        </w:rPr>
        <w:t xml:space="preserve"> W</w:t>
      </w:r>
      <w:r w:rsidRPr="00A07899">
        <w:rPr>
          <w:spacing w:val="-1"/>
          <w:sz w:val="23"/>
          <w:szCs w:val="23"/>
        </w:rPr>
        <w:t>a</w:t>
      </w:r>
      <w:r w:rsidRPr="00A07899">
        <w:rPr>
          <w:sz w:val="23"/>
          <w:szCs w:val="23"/>
        </w:rPr>
        <w:t>te</w:t>
      </w:r>
      <w:r w:rsidRPr="00A07899">
        <w:rPr>
          <w:spacing w:val="-1"/>
          <w:sz w:val="23"/>
          <w:szCs w:val="23"/>
        </w:rPr>
        <w:t>r</w:t>
      </w:r>
      <w:r w:rsidRPr="00A07899">
        <w:rPr>
          <w:sz w:val="23"/>
          <w:szCs w:val="23"/>
        </w:rPr>
        <w:t xml:space="preserve">, </w:t>
      </w:r>
      <w:r w:rsidRPr="00A07899">
        <w:rPr>
          <w:spacing w:val="1"/>
          <w:sz w:val="23"/>
          <w:szCs w:val="23"/>
        </w:rPr>
        <w:t>P</w:t>
      </w:r>
      <w:r w:rsidRPr="00A07899">
        <w:rPr>
          <w:sz w:val="23"/>
          <w:szCs w:val="23"/>
        </w:rPr>
        <w:t xml:space="preserve">opulations, </w:t>
      </w:r>
      <w:r w:rsidRPr="00A07899">
        <w:rPr>
          <w:spacing w:val="-1"/>
          <w:sz w:val="23"/>
          <w:szCs w:val="23"/>
        </w:rPr>
        <w:t>a</w:t>
      </w:r>
      <w:r w:rsidRPr="00A07899">
        <w:rPr>
          <w:sz w:val="23"/>
          <w:szCs w:val="23"/>
        </w:rPr>
        <w:t>nd Glob</w:t>
      </w:r>
      <w:r w:rsidRPr="00A07899">
        <w:rPr>
          <w:spacing w:val="-1"/>
          <w:sz w:val="23"/>
          <w:szCs w:val="23"/>
        </w:rPr>
        <w:t>a</w:t>
      </w:r>
      <w:r w:rsidRPr="00A07899">
        <w:rPr>
          <w:sz w:val="23"/>
          <w:szCs w:val="23"/>
        </w:rPr>
        <w:t>l</w:t>
      </w:r>
      <w:r w:rsidRPr="00A07899">
        <w:rPr>
          <w:spacing w:val="1"/>
          <w:sz w:val="23"/>
          <w:szCs w:val="23"/>
        </w:rPr>
        <w:t>iz</w:t>
      </w:r>
      <w:r w:rsidRPr="00A07899">
        <w:rPr>
          <w:spacing w:val="-1"/>
          <w:sz w:val="23"/>
          <w:szCs w:val="23"/>
        </w:rPr>
        <w:t>a</w:t>
      </w:r>
      <w:r w:rsidRPr="00A07899">
        <w:rPr>
          <w:sz w:val="23"/>
          <w:szCs w:val="23"/>
        </w:rPr>
        <w:t>t</w:t>
      </w:r>
      <w:r w:rsidRPr="00A07899">
        <w:rPr>
          <w:spacing w:val="1"/>
          <w:sz w:val="23"/>
          <w:szCs w:val="23"/>
        </w:rPr>
        <w:t>i</w:t>
      </w:r>
      <w:r w:rsidRPr="00A07899">
        <w:rPr>
          <w:sz w:val="23"/>
          <w:szCs w:val="23"/>
        </w:rPr>
        <w:t xml:space="preserve">on. </w:t>
      </w:r>
      <w:r w:rsidRPr="00A07899">
        <w:rPr>
          <w:spacing w:val="1"/>
          <w:sz w:val="23"/>
          <w:szCs w:val="23"/>
        </w:rPr>
        <w:t>P</w:t>
      </w:r>
      <w:r w:rsidRPr="00A07899">
        <w:rPr>
          <w:sz w:val="23"/>
          <w:szCs w:val="23"/>
        </w:rPr>
        <w:t>r</w:t>
      </w:r>
      <w:r w:rsidRPr="00A07899">
        <w:rPr>
          <w:spacing w:val="-2"/>
          <w:sz w:val="23"/>
          <w:szCs w:val="23"/>
        </w:rPr>
        <w:t>e</w:t>
      </w:r>
      <w:r w:rsidRPr="00A07899">
        <w:rPr>
          <w:sz w:val="23"/>
          <w:szCs w:val="23"/>
        </w:rPr>
        <w:t>s</w:t>
      </w:r>
      <w:r w:rsidRPr="00A07899">
        <w:rPr>
          <w:spacing w:val="-1"/>
          <w:sz w:val="23"/>
          <w:szCs w:val="23"/>
        </w:rPr>
        <w:t>e</w:t>
      </w:r>
      <w:r w:rsidRPr="00A07899">
        <w:rPr>
          <w:sz w:val="23"/>
          <w:szCs w:val="23"/>
        </w:rPr>
        <w:t>nted</w:t>
      </w:r>
    </w:p>
    <w:p w14:paraId="24619406" w14:textId="77777777" w:rsidR="00453B73" w:rsidRPr="00A07899" w:rsidRDefault="00453B73" w:rsidP="00453B73">
      <w:pPr>
        <w:ind w:left="720"/>
        <w:rPr>
          <w:sz w:val="23"/>
          <w:szCs w:val="23"/>
        </w:rPr>
      </w:pPr>
      <w:r w:rsidRPr="00A07899">
        <w:rPr>
          <w:color w:val="212121"/>
          <w:sz w:val="23"/>
          <w:szCs w:val="23"/>
        </w:rPr>
        <w:t>D</w:t>
      </w:r>
      <w:r w:rsidRPr="00A07899">
        <w:rPr>
          <w:color w:val="212121"/>
          <w:spacing w:val="-1"/>
          <w:sz w:val="23"/>
          <w:szCs w:val="23"/>
        </w:rPr>
        <w:t>ece</w:t>
      </w:r>
      <w:r w:rsidRPr="00A07899">
        <w:rPr>
          <w:color w:val="212121"/>
          <w:sz w:val="23"/>
          <w:szCs w:val="23"/>
        </w:rPr>
        <w:t>m</w:t>
      </w:r>
      <w:r w:rsidRPr="00A07899">
        <w:rPr>
          <w:color w:val="212121"/>
          <w:spacing w:val="3"/>
          <w:sz w:val="23"/>
          <w:szCs w:val="23"/>
        </w:rPr>
        <w:t>b</w:t>
      </w:r>
      <w:r w:rsidRPr="00A07899">
        <w:rPr>
          <w:color w:val="212121"/>
          <w:spacing w:val="-1"/>
          <w:sz w:val="23"/>
          <w:szCs w:val="23"/>
        </w:rPr>
        <w:t>e</w:t>
      </w:r>
      <w:r w:rsidRPr="00A07899">
        <w:rPr>
          <w:color w:val="212121"/>
          <w:sz w:val="23"/>
          <w:szCs w:val="23"/>
        </w:rPr>
        <w:t xml:space="preserve">r 15 </w:t>
      </w:r>
      <w:r w:rsidRPr="00A07899">
        <w:rPr>
          <w:color w:val="000000"/>
          <w:spacing w:val="-1"/>
          <w:sz w:val="23"/>
          <w:szCs w:val="23"/>
        </w:rPr>
        <w:t>a</w:t>
      </w:r>
      <w:r w:rsidRPr="00A07899">
        <w:rPr>
          <w:color w:val="000000"/>
          <w:sz w:val="23"/>
          <w:szCs w:val="23"/>
        </w:rPr>
        <w:t xml:space="preserve">t </w:t>
      </w:r>
      <w:r w:rsidRPr="00A07899">
        <w:rPr>
          <w:color w:val="000000"/>
          <w:spacing w:val="1"/>
          <w:sz w:val="23"/>
          <w:szCs w:val="23"/>
        </w:rPr>
        <w:t>t</w:t>
      </w:r>
      <w:r w:rsidRPr="00A07899">
        <w:rPr>
          <w:color w:val="000000"/>
          <w:sz w:val="23"/>
          <w:szCs w:val="23"/>
        </w:rPr>
        <w:t>he</w:t>
      </w:r>
      <w:r w:rsidRPr="00A07899">
        <w:rPr>
          <w:color w:val="000000"/>
          <w:spacing w:val="-1"/>
          <w:sz w:val="23"/>
          <w:szCs w:val="23"/>
        </w:rPr>
        <w:t xml:space="preserve"> </w:t>
      </w:r>
      <w:r w:rsidRPr="00A07899">
        <w:rPr>
          <w:color w:val="000000"/>
          <w:sz w:val="23"/>
          <w:szCs w:val="23"/>
        </w:rPr>
        <w:t>U.S.</w:t>
      </w:r>
      <w:r w:rsidRPr="00A07899">
        <w:rPr>
          <w:color w:val="000000"/>
          <w:spacing w:val="3"/>
          <w:sz w:val="23"/>
          <w:szCs w:val="23"/>
        </w:rPr>
        <w:t xml:space="preserve"> </w:t>
      </w:r>
      <w:r w:rsidRPr="00A07899">
        <w:rPr>
          <w:color w:val="000000"/>
          <w:sz w:val="23"/>
          <w:szCs w:val="23"/>
        </w:rPr>
        <w:t>G</w:t>
      </w:r>
      <w:r w:rsidRPr="00A07899">
        <w:rPr>
          <w:color w:val="000000"/>
          <w:spacing w:val="-1"/>
          <w:sz w:val="23"/>
          <w:szCs w:val="23"/>
        </w:rPr>
        <w:t>e</w:t>
      </w:r>
      <w:r w:rsidRPr="00A07899">
        <w:rPr>
          <w:color w:val="000000"/>
          <w:sz w:val="23"/>
          <w:szCs w:val="23"/>
        </w:rPr>
        <w:t>olo</w:t>
      </w:r>
      <w:r w:rsidRPr="00A07899">
        <w:rPr>
          <w:color w:val="000000"/>
          <w:spacing w:val="-2"/>
          <w:sz w:val="23"/>
          <w:szCs w:val="23"/>
        </w:rPr>
        <w:t>g</w:t>
      </w:r>
      <w:r w:rsidRPr="00A07899">
        <w:rPr>
          <w:color w:val="000000"/>
          <w:spacing w:val="3"/>
          <w:sz w:val="23"/>
          <w:szCs w:val="23"/>
        </w:rPr>
        <w:t>i</w:t>
      </w:r>
      <w:r w:rsidRPr="00A07899">
        <w:rPr>
          <w:color w:val="000000"/>
          <w:spacing w:val="-1"/>
          <w:sz w:val="23"/>
          <w:szCs w:val="23"/>
        </w:rPr>
        <w:t>ca</w:t>
      </w:r>
      <w:r w:rsidRPr="00A07899">
        <w:rPr>
          <w:color w:val="000000"/>
          <w:sz w:val="23"/>
          <w:szCs w:val="23"/>
        </w:rPr>
        <w:t xml:space="preserve">l </w:t>
      </w:r>
      <w:r w:rsidRPr="00A07899">
        <w:rPr>
          <w:color w:val="000000"/>
          <w:spacing w:val="1"/>
          <w:sz w:val="23"/>
          <w:szCs w:val="23"/>
        </w:rPr>
        <w:t>S</w:t>
      </w:r>
      <w:r w:rsidRPr="00A07899">
        <w:rPr>
          <w:color w:val="000000"/>
          <w:sz w:val="23"/>
          <w:szCs w:val="23"/>
        </w:rPr>
        <w:t>o</w:t>
      </w:r>
      <w:r w:rsidRPr="00A07899">
        <w:rPr>
          <w:color w:val="000000"/>
          <w:spacing w:val="-1"/>
          <w:sz w:val="23"/>
          <w:szCs w:val="23"/>
        </w:rPr>
        <w:t>c</w:t>
      </w:r>
      <w:r w:rsidRPr="00A07899">
        <w:rPr>
          <w:color w:val="000000"/>
          <w:sz w:val="23"/>
          <w:szCs w:val="23"/>
        </w:rPr>
        <w:t>ie</w:t>
      </w:r>
      <w:r w:rsidRPr="00A07899">
        <w:rPr>
          <w:color w:val="000000"/>
          <w:spacing w:val="5"/>
          <w:sz w:val="23"/>
          <w:szCs w:val="23"/>
        </w:rPr>
        <w:t>t</w:t>
      </w:r>
      <w:r w:rsidRPr="00A07899">
        <w:rPr>
          <w:color w:val="000000"/>
          <w:spacing w:val="-5"/>
          <w:sz w:val="23"/>
          <w:szCs w:val="23"/>
        </w:rPr>
        <w:t>y</w:t>
      </w:r>
      <w:r w:rsidRPr="00A07899">
        <w:rPr>
          <w:color w:val="000000"/>
          <w:sz w:val="23"/>
          <w:szCs w:val="23"/>
        </w:rPr>
        <w:t>,</w:t>
      </w:r>
      <w:r w:rsidRPr="00A07899">
        <w:rPr>
          <w:color w:val="000000"/>
          <w:spacing w:val="2"/>
          <w:sz w:val="23"/>
          <w:szCs w:val="23"/>
        </w:rPr>
        <w:t xml:space="preserve"> </w:t>
      </w:r>
      <w:r w:rsidRPr="00A07899">
        <w:rPr>
          <w:color w:val="212121"/>
          <w:sz w:val="23"/>
          <w:szCs w:val="23"/>
        </w:rPr>
        <w:t>934</w:t>
      </w:r>
      <w:r w:rsidRPr="00A07899">
        <w:rPr>
          <w:color w:val="212121"/>
          <w:spacing w:val="2"/>
          <w:sz w:val="23"/>
          <w:szCs w:val="23"/>
        </w:rPr>
        <w:t xml:space="preserve"> </w:t>
      </w:r>
      <w:r w:rsidRPr="00A07899">
        <w:rPr>
          <w:color w:val="212121"/>
          <w:spacing w:val="-2"/>
          <w:sz w:val="23"/>
          <w:szCs w:val="23"/>
        </w:rPr>
        <w:t>B</w:t>
      </w:r>
      <w:r w:rsidRPr="00A07899">
        <w:rPr>
          <w:color w:val="212121"/>
          <w:sz w:val="23"/>
          <w:szCs w:val="23"/>
        </w:rPr>
        <w:t>ro</w:t>
      </w:r>
      <w:r w:rsidRPr="00A07899">
        <w:rPr>
          <w:color w:val="212121"/>
          <w:spacing w:val="-2"/>
          <w:sz w:val="23"/>
          <w:szCs w:val="23"/>
        </w:rPr>
        <w:t>a</w:t>
      </w:r>
      <w:r w:rsidRPr="00A07899">
        <w:rPr>
          <w:color w:val="212121"/>
          <w:spacing w:val="2"/>
          <w:sz w:val="23"/>
          <w:szCs w:val="23"/>
        </w:rPr>
        <w:t>d</w:t>
      </w:r>
      <w:r w:rsidRPr="00A07899">
        <w:rPr>
          <w:color w:val="212121"/>
          <w:sz w:val="23"/>
          <w:szCs w:val="23"/>
        </w:rPr>
        <w:t>w</w:t>
      </w:r>
      <w:r w:rsidRPr="00A07899">
        <w:rPr>
          <w:color w:val="212121"/>
          <w:spacing w:val="3"/>
          <w:sz w:val="23"/>
          <w:szCs w:val="23"/>
        </w:rPr>
        <w:t>a</w:t>
      </w:r>
      <w:r w:rsidRPr="00A07899">
        <w:rPr>
          <w:color w:val="212121"/>
          <w:spacing w:val="-5"/>
          <w:sz w:val="23"/>
          <w:szCs w:val="23"/>
        </w:rPr>
        <w:t>y</w:t>
      </w:r>
      <w:r w:rsidRPr="00A07899">
        <w:rPr>
          <w:color w:val="212121"/>
          <w:sz w:val="23"/>
          <w:szCs w:val="23"/>
        </w:rPr>
        <w:t xml:space="preserve">, </w:t>
      </w:r>
      <w:r w:rsidRPr="00A07899">
        <w:rPr>
          <w:color w:val="212121"/>
          <w:spacing w:val="1"/>
          <w:sz w:val="23"/>
          <w:szCs w:val="23"/>
        </w:rPr>
        <w:t>S</w:t>
      </w:r>
      <w:r w:rsidRPr="00A07899">
        <w:rPr>
          <w:color w:val="212121"/>
          <w:sz w:val="23"/>
          <w:szCs w:val="23"/>
        </w:rPr>
        <w:t xml:space="preserve">te 300, </w:t>
      </w:r>
      <w:r w:rsidRPr="00A07899">
        <w:rPr>
          <w:color w:val="212121"/>
          <w:spacing w:val="-1"/>
          <w:sz w:val="23"/>
          <w:szCs w:val="23"/>
        </w:rPr>
        <w:t>T</w:t>
      </w:r>
      <w:r w:rsidRPr="00A07899">
        <w:rPr>
          <w:color w:val="212121"/>
          <w:spacing w:val="1"/>
          <w:sz w:val="23"/>
          <w:szCs w:val="23"/>
        </w:rPr>
        <w:t>a</w:t>
      </w:r>
      <w:r w:rsidRPr="00A07899">
        <w:rPr>
          <w:color w:val="212121"/>
          <w:spacing w:val="-1"/>
          <w:sz w:val="23"/>
          <w:szCs w:val="23"/>
        </w:rPr>
        <w:t>c</w:t>
      </w:r>
      <w:r w:rsidRPr="00A07899">
        <w:rPr>
          <w:color w:val="212121"/>
          <w:spacing w:val="2"/>
          <w:sz w:val="23"/>
          <w:szCs w:val="23"/>
        </w:rPr>
        <w:t>o</w:t>
      </w:r>
      <w:r w:rsidRPr="00A07899">
        <w:rPr>
          <w:color w:val="212121"/>
          <w:sz w:val="23"/>
          <w:szCs w:val="23"/>
        </w:rPr>
        <w:t>ma,</w:t>
      </w:r>
      <w:r>
        <w:rPr>
          <w:color w:val="212121"/>
          <w:sz w:val="23"/>
          <w:szCs w:val="23"/>
        </w:rPr>
        <w:t xml:space="preserve"> </w:t>
      </w:r>
      <w:r w:rsidRPr="00A07899">
        <w:rPr>
          <w:color w:val="212121"/>
          <w:spacing w:val="1"/>
          <w:sz w:val="23"/>
          <w:szCs w:val="23"/>
        </w:rPr>
        <w:t>W</w:t>
      </w:r>
      <w:r w:rsidRPr="00A07899">
        <w:rPr>
          <w:color w:val="212121"/>
          <w:spacing w:val="-1"/>
          <w:sz w:val="23"/>
          <w:szCs w:val="23"/>
        </w:rPr>
        <w:t>a</w:t>
      </w:r>
      <w:r w:rsidRPr="00A07899">
        <w:rPr>
          <w:color w:val="212121"/>
          <w:sz w:val="23"/>
          <w:szCs w:val="23"/>
        </w:rPr>
        <w:t>shin</w:t>
      </w:r>
      <w:r w:rsidRPr="00A07899">
        <w:rPr>
          <w:color w:val="212121"/>
          <w:spacing w:val="-2"/>
          <w:sz w:val="23"/>
          <w:szCs w:val="23"/>
        </w:rPr>
        <w:t>g</w:t>
      </w:r>
      <w:r w:rsidRPr="00A07899">
        <w:rPr>
          <w:color w:val="212121"/>
          <w:sz w:val="23"/>
          <w:szCs w:val="23"/>
        </w:rPr>
        <w:t>to</w:t>
      </w:r>
      <w:r w:rsidRPr="00A07899">
        <w:rPr>
          <w:color w:val="212121"/>
          <w:spacing w:val="3"/>
          <w:sz w:val="23"/>
          <w:szCs w:val="23"/>
        </w:rPr>
        <w:t>n</w:t>
      </w:r>
      <w:r>
        <w:rPr>
          <w:color w:val="212121"/>
          <w:sz w:val="23"/>
          <w:szCs w:val="23"/>
        </w:rPr>
        <w:t>,</w:t>
      </w:r>
    </w:p>
    <w:p w14:paraId="4E785DF4" w14:textId="77777777" w:rsidR="002443EF" w:rsidRPr="00A07899" w:rsidRDefault="002443EF" w:rsidP="002443EF">
      <w:pPr>
        <w:tabs>
          <w:tab w:val="left" w:pos="450"/>
        </w:tabs>
        <w:spacing w:before="12" w:line="240" w:lineRule="exact"/>
        <w:ind w:left="720" w:hanging="720"/>
        <w:rPr>
          <w:spacing w:val="1"/>
          <w:sz w:val="23"/>
          <w:szCs w:val="23"/>
        </w:rPr>
      </w:pPr>
      <w:r w:rsidRPr="005628C8">
        <w:rPr>
          <w:b/>
          <w:sz w:val="23"/>
          <w:szCs w:val="23"/>
        </w:rPr>
        <w:t>Moore, E</w:t>
      </w:r>
      <w:r w:rsidRPr="00A07899">
        <w:rPr>
          <w:sz w:val="23"/>
          <w:szCs w:val="23"/>
        </w:rPr>
        <w:t>. (2014). G</w:t>
      </w:r>
      <w:r w:rsidRPr="00A07899">
        <w:rPr>
          <w:spacing w:val="-1"/>
          <w:sz w:val="23"/>
          <w:szCs w:val="23"/>
        </w:rPr>
        <w:t>r</w:t>
      </w:r>
      <w:r w:rsidRPr="00A07899">
        <w:rPr>
          <w:spacing w:val="1"/>
          <w:sz w:val="23"/>
          <w:szCs w:val="23"/>
        </w:rPr>
        <w:t>e</w:t>
      </w:r>
      <w:r w:rsidRPr="00A07899">
        <w:rPr>
          <w:spacing w:val="-1"/>
          <w:sz w:val="23"/>
          <w:szCs w:val="23"/>
        </w:rPr>
        <w:t>e</w:t>
      </w:r>
      <w:r w:rsidRPr="00A07899">
        <w:rPr>
          <w:sz w:val="23"/>
          <w:szCs w:val="23"/>
        </w:rPr>
        <w:t>n</w:t>
      </w:r>
      <w:r w:rsidRPr="00A07899">
        <w:rPr>
          <w:spacing w:val="2"/>
          <w:sz w:val="23"/>
          <w:szCs w:val="23"/>
        </w:rPr>
        <w:t xml:space="preserve"> </w:t>
      </w:r>
      <w:r w:rsidRPr="00A07899">
        <w:rPr>
          <w:spacing w:val="1"/>
          <w:sz w:val="23"/>
          <w:szCs w:val="23"/>
        </w:rPr>
        <w:t>S</w:t>
      </w:r>
      <w:r w:rsidRPr="00A07899">
        <w:rPr>
          <w:spacing w:val="-1"/>
          <w:sz w:val="23"/>
          <w:szCs w:val="23"/>
        </w:rPr>
        <w:t>c</w:t>
      </w:r>
      <w:r w:rsidRPr="00A07899">
        <w:rPr>
          <w:sz w:val="23"/>
          <w:szCs w:val="23"/>
        </w:rPr>
        <w:t>r</w:t>
      </w:r>
      <w:r w:rsidRPr="00A07899">
        <w:rPr>
          <w:spacing w:val="-2"/>
          <w:sz w:val="23"/>
          <w:szCs w:val="23"/>
        </w:rPr>
        <w:t>e</w:t>
      </w:r>
      <w:r w:rsidRPr="00A07899">
        <w:rPr>
          <w:spacing w:val="-1"/>
          <w:sz w:val="23"/>
          <w:szCs w:val="23"/>
        </w:rPr>
        <w:t>e</w:t>
      </w:r>
      <w:r w:rsidRPr="00A07899">
        <w:rPr>
          <w:sz w:val="23"/>
          <w:szCs w:val="23"/>
        </w:rPr>
        <w:t>n or</w:t>
      </w:r>
      <w:r w:rsidRPr="00A07899">
        <w:rPr>
          <w:spacing w:val="1"/>
          <w:sz w:val="23"/>
          <w:szCs w:val="23"/>
        </w:rPr>
        <w:t xml:space="preserve"> </w:t>
      </w:r>
      <w:r w:rsidRPr="00A07899">
        <w:rPr>
          <w:spacing w:val="-1"/>
          <w:sz w:val="23"/>
          <w:szCs w:val="23"/>
        </w:rPr>
        <w:t>Fa</w:t>
      </w:r>
      <w:r w:rsidRPr="00A07899">
        <w:rPr>
          <w:spacing w:val="2"/>
          <w:sz w:val="23"/>
          <w:szCs w:val="23"/>
        </w:rPr>
        <w:t>d</w:t>
      </w:r>
      <w:r w:rsidRPr="00A07899">
        <w:rPr>
          <w:sz w:val="23"/>
          <w:szCs w:val="23"/>
        </w:rPr>
        <w:t>e</w:t>
      </w:r>
      <w:r w:rsidRPr="00A07899">
        <w:rPr>
          <w:spacing w:val="-1"/>
          <w:sz w:val="23"/>
          <w:szCs w:val="23"/>
        </w:rPr>
        <w:t xml:space="preserve"> </w:t>
      </w:r>
      <w:r w:rsidRPr="00A07899">
        <w:rPr>
          <w:sz w:val="23"/>
          <w:szCs w:val="23"/>
        </w:rPr>
        <w:t xml:space="preserve">to </w:t>
      </w:r>
      <w:r w:rsidRPr="00A07899">
        <w:rPr>
          <w:spacing w:val="-1"/>
          <w:sz w:val="23"/>
          <w:szCs w:val="23"/>
        </w:rPr>
        <w:t>B</w:t>
      </w:r>
      <w:r w:rsidRPr="00A07899">
        <w:rPr>
          <w:sz w:val="23"/>
          <w:szCs w:val="23"/>
        </w:rPr>
        <w:t>l</w:t>
      </w:r>
      <w:r w:rsidRPr="00A07899">
        <w:rPr>
          <w:spacing w:val="2"/>
          <w:sz w:val="23"/>
          <w:szCs w:val="23"/>
        </w:rPr>
        <w:t>a</w:t>
      </w:r>
      <w:r w:rsidRPr="00A07899">
        <w:rPr>
          <w:spacing w:val="-1"/>
          <w:sz w:val="23"/>
          <w:szCs w:val="23"/>
        </w:rPr>
        <w:t>c</w:t>
      </w:r>
      <w:r w:rsidRPr="00A07899">
        <w:rPr>
          <w:spacing w:val="2"/>
          <w:sz w:val="23"/>
          <w:szCs w:val="23"/>
        </w:rPr>
        <w:t>k</w:t>
      </w:r>
      <w:r w:rsidRPr="00A07899">
        <w:rPr>
          <w:sz w:val="23"/>
          <w:szCs w:val="23"/>
        </w:rPr>
        <w:t xml:space="preserve">? </w:t>
      </w:r>
      <w:r w:rsidRPr="00A07899">
        <w:rPr>
          <w:spacing w:val="1"/>
          <w:sz w:val="23"/>
          <w:szCs w:val="23"/>
        </w:rPr>
        <w:t xml:space="preserve"> </w:t>
      </w:r>
      <w:r w:rsidRPr="00A07899">
        <w:rPr>
          <w:sz w:val="23"/>
          <w:szCs w:val="23"/>
        </w:rPr>
        <w:t>Rep</w:t>
      </w:r>
      <w:r w:rsidRPr="00A07899">
        <w:rPr>
          <w:spacing w:val="-1"/>
          <w:sz w:val="23"/>
          <w:szCs w:val="23"/>
        </w:rPr>
        <w:t>re</w:t>
      </w:r>
      <w:r w:rsidRPr="00A07899">
        <w:rPr>
          <w:sz w:val="23"/>
          <w:szCs w:val="23"/>
        </w:rPr>
        <w:t>s</w:t>
      </w:r>
      <w:r w:rsidRPr="00A07899">
        <w:rPr>
          <w:spacing w:val="-1"/>
          <w:sz w:val="23"/>
          <w:szCs w:val="23"/>
        </w:rPr>
        <w:t>e</w:t>
      </w:r>
      <w:r w:rsidRPr="00A07899">
        <w:rPr>
          <w:sz w:val="23"/>
          <w:szCs w:val="23"/>
        </w:rPr>
        <w:t>ntations of the</w:t>
      </w:r>
      <w:r w:rsidRPr="00A07899">
        <w:rPr>
          <w:spacing w:val="1"/>
          <w:sz w:val="23"/>
          <w:szCs w:val="23"/>
        </w:rPr>
        <w:t xml:space="preserve"> </w:t>
      </w:r>
      <w:r w:rsidRPr="00A07899">
        <w:rPr>
          <w:sz w:val="23"/>
          <w:szCs w:val="23"/>
        </w:rPr>
        <w:t>Environm</w:t>
      </w:r>
      <w:r w:rsidRPr="00A07899">
        <w:rPr>
          <w:spacing w:val="-1"/>
          <w:sz w:val="23"/>
          <w:szCs w:val="23"/>
        </w:rPr>
        <w:t>e</w:t>
      </w:r>
      <w:r w:rsidRPr="00A07899">
        <w:rPr>
          <w:sz w:val="23"/>
          <w:szCs w:val="23"/>
        </w:rPr>
        <w:t xml:space="preserve">nt </w:t>
      </w:r>
      <w:r w:rsidRPr="00A07899">
        <w:rPr>
          <w:spacing w:val="1"/>
          <w:sz w:val="23"/>
          <w:szCs w:val="23"/>
        </w:rPr>
        <w:t>i</w:t>
      </w:r>
      <w:r w:rsidRPr="00A07899">
        <w:rPr>
          <w:sz w:val="23"/>
          <w:szCs w:val="23"/>
        </w:rPr>
        <w:t>n Hol</w:t>
      </w:r>
      <w:r w:rsidRPr="00A07899">
        <w:rPr>
          <w:spacing w:val="3"/>
          <w:sz w:val="23"/>
          <w:szCs w:val="23"/>
        </w:rPr>
        <w:t>l</w:t>
      </w:r>
      <w:r w:rsidRPr="00A07899">
        <w:rPr>
          <w:spacing w:val="-5"/>
          <w:sz w:val="23"/>
          <w:szCs w:val="23"/>
        </w:rPr>
        <w:t>y</w:t>
      </w:r>
      <w:r w:rsidRPr="00A07899">
        <w:rPr>
          <w:sz w:val="23"/>
          <w:szCs w:val="23"/>
        </w:rPr>
        <w:t xml:space="preserve">wood </w:t>
      </w:r>
      <w:r w:rsidRPr="00A07899">
        <w:rPr>
          <w:spacing w:val="-1"/>
          <w:sz w:val="23"/>
          <w:szCs w:val="23"/>
        </w:rPr>
        <w:t>A</w:t>
      </w:r>
      <w:r w:rsidRPr="00A07899">
        <w:rPr>
          <w:sz w:val="23"/>
          <w:szCs w:val="23"/>
        </w:rPr>
        <w:t>ni</w:t>
      </w:r>
      <w:r w:rsidRPr="00A07899">
        <w:rPr>
          <w:spacing w:val="1"/>
          <w:sz w:val="23"/>
          <w:szCs w:val="23"/>
        </w:rPr>
        <w:t>m</w:t>
      </w:r>
      <w:r w:rsidRPr="00A07899">
        <w:rPr>
          <w:spacing w:val="-1"/>
          <w:sz w:val="23"/>
          <w:szCs w:val="23"/>
        </w:rPr>
        <w:t>a</w:t>
      </w:r>
      <w:r w:rsidRPr="00A07899">
        <w:rPr>
          <w:sz w:val="23"/>
          <w:szCs w:val="23"/>
        </w:rPr>
        <w:t>ted</w:t>
      </w:r>
      <w:r w:rsidRPr="00A07899">
        <w:rPr>
          <w:spacing w:val="2"/>
          <w:sz w:val="23"/>
          <w:szCs w:val="23"/>
        </w:rPr>
        <w:t xml:space="preserve"> </w:t>
      </w:r>
      <w:r w:rsidRPr="00A07899">
        <w:rPr>
          <w:spacing w:val="-1"/>
          <w:sz w:val="23"/>
          <w:szCs w:val="23"/>
        </w:rPr>
        <w:t>F</w:t>
      </w:r>
      <w:r w:rsidRPr="00A07899">
        <w:rPr>
          <w:spacing w:val="2"/>
          <w:sz w:val="23"/>
          <w:szCs w:val="23"/>
        </w:rPr>
        <w:t>i</w:t>
      </w:r>
      <w:r w:rsidRPr="00A07899">
        <w:rPr>
          <w:spacing w:val="3"/>
          <w:sz w:val="23"/>
          <w:szCs w:val="23"/>
        </w:rPr>
        <w:t>l</w:t>
      </w:r>
      <w:r w:rsidRPr="00A07899">
        <w:rPr>
          <w:sz w:val="23"/>
          <w:szCs w:val="23"/>
        </w:rPr>
        <w:t xml:space="preserve">ms. </w:t>
      </w:r>
      <w:r w:rsidRPr="00A07899">
        <w:rPr>
          <w:spacing w:val="1"/>
          <w:sz w:val="23"/>
          <w:szCs w:val="23"/>
        </w:rPr>
        <w:t xml:space="preserve">IAS Brown Bag Lunch, Faculty Resource Center, WG 208, </w:t>
      </w:r>
    </w:p>
    <w:p w14:paraId="7AB9472F" w14:textId="77777777" w:rsidR="002443EF" w:rsidRPr="00A07899" w:rsidRDefault="002443EF" w:rsidP="002443EF">
      <w:pPr>
        <w:tabs>
          <w:tab w:val="left" w:pos="450"/>
        </w:tabs>
        <w:spacing w:before="12" w:line="240" w:lineRule="exact"/>
        <w:ind w:left="720" w:hanging="720"/>
        <w:rPr>
          <w:sz w:val="23"/>
          <w:szCs w:val="23"/>
        </w:rPr>
      </w:pPr>
      <w:r w:rsidRPr="00A07899">
        <w:rPr>
          <w:spacing w:val="1"/>
          <w:sz w:val="23"/>
          <w:szCs w:val="23"/>
        </w:rPr>
        <w:tab/>
      </w:r>
      <w:r w:rsidRPr="00A07899">
        <w:rPr>
          <w:spacing w:val="1"/>
          <w:sz w:val="23"/>
          <w:szCs w:val="23"/>
        </w:rPr>
        <w:tab/>
        <w:t xml:space="preserve">March 5. </w:t>
      </w:r>
    </w:p>
    <w:p w14:paraId="30ECC558" w14:textId="77777777" w:rsidR="00453B73" w:rsidRPr="00A07899" w:rsidRDefault="00453B73" w:rsidP="00BA067B">
      <w:pPr>
        <w:ind w:left="720" w:hanging="720"/>
        <w:rPr>
          <w:sz w:val="23"/>
          <w:szCs w:val="23"/>
        </w:rPr>
      </w:pPr>
      <w:r w:rsidRPr="005628C8">
        <w:rPr>
          <w:b/>
          <w:sz w:val="23"/>
          <w:szCs w:val="23"/>
        </w:rPr>
        <w:t>Moor</w:t>
      </w:r>
      <w:r w:rsidRPr="005628C8">
        <w:rPr>
          <w:b/>
          <w:spacing w:val="-1"/>
          <w:sz w:val="23"/>
          <w:szCs w:val="23"/>
        </w:rPr>
        <w:t>e</w:t>
      </w:r>
      <w:r w:rsidRPr="005628C8">
        <w:rPr>
          <w:b/>
          <w:sz w:val="23"/>
          <w:szCs w:val="23"/>
        </w:rPr>
        <w:t>, E</w:t>
      </w:r>
      <w:r w:rsidRPr="00A07899">
        <w:rPr>
          <w:sz w:val="23"/>
          <w:szCs w:val="23"/>
        </w:rPr>
        <w:t xml:space="preserve">. </w:t>
      </w:r>
      <w:r w:rsidRPr="00A07899">
        <w:rPr>
          <w:spacing w:val="-1"/>
          <w:sz w:val="23"/>
          <w:szCs w:val="23"/>
        </w:rPr>
        <w:t>(</w:t>
      </w:r>
      <w:r w:rsidRPr="00A07899">
        <w:rPr>
          <w:sz w:val="23"/>
          <w:szCs w:val="23"/>
        </w:rPr>
        <w:t>2013</w:t>
      </w:r>
      <w:r w:rsidRPr="00A07899">
        <w:rPr>
          <w:spacing w:val="-1"/>
          <w:sz w:val="23"/>
          <w:szCs w:val="23"/>
        </w:rPr>
        <w:t>)</w:t>
      </w:r>
      <w:r w:rsidRPr="00A07899">
        <w:rPr>
          <w:sz w:val="23"/>
          <w:szCs w:val="23"/>
        </w:rPr>
        <w:t xml:space="preserve">. </w:t>
      </w:r>
      <w:r w:rsidRPr="00A07899">
        <w:rPr>
          <w:spacing w:val="5"/>
          <w:sz w:val="23"/>
          <w:szCs w:val="23"/>
        </w:rPr>
        <w:t xml:space="preserve"> </w:t>
      </w:r>
      <w:r w:rsidRPr="00A07899">
        <w:rPr>
          <w:spacing w:val="-6"/>
          <w:sz w:val="23"/>
          <w:szCs w:val="23"/>
        </w:rPr>
        <w:t>I</w:t>
      </w:r>
      <w:r w:rsidRPr="00A07899">
        <w:rPr>
          <w:spacing w:val="3"/>
          <w:sz w:val="23"/>
          <w:szCs w:val="23"/>
        </w:rPr>
        <w:t>t</w:t>
      </w:r>
      <w:r w:rsidRPr="00A07899">
        <w:rPr>
          <w:spacing w:val="-15"/>
          <w:sz w:val="23"/>
          <w:szCs w:val="23"/>
        </w:rPr>
        <w:t>’</w:t>
      </w:r>
      <w:r w:rsidRPr="00A07899">
        <w:rPr>
          <w:sz w:val="23"/>
          <w:szCs w:val="23"/>
        </w:rPr>
        <w:t xml:space="preserve">s </w:t>
      </w:r>
      <w:r w:rsidRPr="00A07899">
        <w:rPr>
          <w:spacing w:val="2"/>
          <w:sz w:val="23"/>
          <w:szCs w:val="23"/>
        </w:rPr>
        <w:t>N</w:t>
      </w:r>
      <w:r w:rsidRPr="00A07899">
        <w:rPr>
          <w:sz w:val="23"/>
          <w:szCs w:val="23"/>
        </w:rPr>
        <w:t>ot E</w:t>
      </w:r>
      <w:r w:rsidRPr="00A07899">
        <w:rPr>
          <w:spacing w:val="-1"/>
          <w:sz w:val="23"/>
          <w:szCs w:val="23"/>
        </w:rPr>
        <w:t>a</w:t>
      </w:r>
      <w:r w:rsidRPr="00A07899">
        <w:rPr>
          <w:spacing w:val="2"/>
          <w:sz w:val="23"/>
          <w:szCs w:val="23"/>
        </w:rPr>
        <w:t>s</w:t>
      </w:r>
      <w:r w:rsidRPr="00A07899">
        <w:rPr>
          <w:sz w:val="23"/>
          <w:szCs w:val="23"/>
        </w:rPr>
        <w:t>y</w:t>
      </w:r>
      <w:r w:rsidRPr="00A07899">
        <w:rPr>
          <w:spacing w:val="-3"/>
          <w:sz w:val="23"/>
          <w:szCs w:val="23"/>
        </w:rPr>
        <w:t xml:space="preserve"> </w:t>
      </w:r>
      <w:r w:rsidRPr="00A07899">
        <w:rPr>
          <w:spacing w:val="-2"/>
          <w:sz w:val="23"/>
          <w:szCs w:val="23"/>
        </w:rPr>
        <w:t>B</w:t>
      </w:r>
      <w:r w:rsidRPr="00A07899">
        <w:rPr>
          <w:spacing w:val="-1"/>
          <w:sz w:val="23"/>
          <w:szCs w:val="23"/>
        </w:rPr>
        <w:t>e</w:t>
      </w:r>
      <w:r w:rsidRPr="00A07899">
        <w:rPr>
          <w:sz w:val="23"/>
          <w:szCs w:val="23"/>
        </w:rPr>
        <w:t>i</w:t>
      </w:r>
      <w:r w:rsidRPr="00A07899">
        <w:rPr>
          <w:spacing w:val="3"/>
          <w:sz w:val="23"/>
          <w:szCs w:val="23"/>
        </w:rPr>
        <w:t>n</w:t>
      </w:r>
      <w:r w:rsidRPr="00A07899">
        <w:rPr>
          <w:sz w:val="23"/>
          <w:szCs w:val="23"/>
        </w:rPr>
        <w:t>g</w:t>
      </w:r>
      <w:r w:rsidRPr="00A07899">
        <w:rPr>
          <w:spacing w:val="-2"/>
          <w:sz w:val="23"/>
          <w:szCs w:val="23"/>
        </w:rPr>
        <w:t xml:space="preserve"> </w:t>
      </w:r>
      <w:r w:rsidRPr="00A07899">
        <w:rPr>
          <w:spacing w:val="1"/>
          <w:sz w:val="23"/>
          <w:szCs w:val="23"/>
        </w:rPr>
        <w:t>‘</w:t>
      </w:r>
      <w:r w:rsidRPr="00A07899">
        <w:rPr>
          <w:sz w:val="23"/>
          <w:szCs w:val="23"/>
        </w:rPr>
        <w:t>G</w:t>
      </w:r>
      <w:r w:rsidRPr="00A07899">
        <w:rPr>
          <w:spacing w:val="-1"/>
          <w:sz w:val="23"/>
          <w:szCs w:val="23"/>
        </w:rPr>
        <w:t>r</w:t>
      </w:r>
      <w:r w:rsidRPr="00A07899">
        <w:rPr>
          <w:spacing w:val="1"/>
          <w:sz w:val="23"/>
          <w:szCs w:val="23"/>
        </w:rPr>
        <w:t>e</w:t>
      </w:r>
      <w:r w:rsidRPr="00A07899">
        <w:rPr>
          <w:spacing w:val="-1"/>
          <w:sz w:val="23"/>
          <w:szCs w:val="23"/>
        </w:rPr>
        <w:t>e</w:t>
      </w:r>
      <w:r w:rsidRPr="00A07899">
        <w:rPr>
          <w:sz w:val="23"/>
          <w:szCs w:val="23"/>
        </w:rPr>
        <w:t>n</w:t>
      </w:r>
      <w:r w:rsidRPr="00A07899">
        <w:rPr>
          <w:spacing w:val="-1"/>
          <w:sz w:val="23"/>
          <w:szCs w:val="23"/>
        </w:rPr>
        <w:t>’</w:t>
      </w:r>
      <w:r w:rsidRPr="00A07899">
        <w:rPr>
          <w:sz w:val="23"/>
          <w:szCs w:val="23"/>
        </w:rPr>
        <w:t>:</w:t>
      </w:r>
      <w:r w:rsidR="00BA067B">
        <w:rPr>
          <w:sz w:val="23"/>
          <w:szCs w:val="23"/>
        </w:rPr>
        <w:t xml:space="preserve"> </w:t>
      </w:r>
      <w:r w:rsidRPr="00A07899">
        <w:rPr>
          <w:sz w:val="23"/>
          <w:szCs w:val="23"/>
        </w:rPr>
        <w:t>C</w:t>
      </w:r>
      <w:r w:rsidRPr="00A07899">
        <w:rPr>
          <w:spacing w:val="-1"/>
          <w:sz w:val="23"/>
          <w:szCs w:val="23"/>
        </w:rPr>
        <w:t>a</w:t>
      </w:r>
      <w:r w:rsidRPr="00A07899">
        <w:rPr>
          <w:spacing w:val="2"/>
          <w:sz w:val="23"/>
          <w:szCs w:val="23"/>
        </w:rPr>
        <w:t>s</w:t>
      </w:r>
      <w:r w:rsidRPr="00A07899">
        <w:rPr>
          <w:sz w:val="23"/>
          <w:szCs w:val="23"/>
        </w:rPr>
        <w:t>e</w:t>
      </w:r>
      <w:r w:rsidRPr="00A07899">
        <w:rPr>
          <w:spacing w:val="-1"/>
          <w:sz w:val="23"/>
          <w:szCs w:val="23"/>
        </w:rPr>
        <w:t xml:space="preserve"> </w:t>
      </w:r>
      <w:r w:rsidRPr="00A07899">
        <w:rPr>
          <w:spacing w:val="1"/>
          <w:sz w:val="23"/>
          <w:szCs w:val="23"/>
        </w:rPr>
        <w:t>S</w:t>
      </w:r>
      <w:r w:rsidRPr="00A07899">
        <w:rPr>
          <w:sz w:val="23"/>
          <w:szCs w:val="23"/>
        </w:rPr>
        <w:t>tud</w:t>
      </w:r>
      <w:r w:rsidRPr="00A07899">
        <w:rPr>
          <w:spacing w:val="1"/>
          <w:sz w:val="23"/>
          <w:szCs w:val="23"/>
        </w:rPr>
        <w:t>i</w:t>
      </w:r>
      <w:r w:rsidRPr="00A07899">
        <w:rPr>
          <w:spacing w:val="-1"/>
          <w:sz w:val="23"/>
          <w:szCs w:val="23"/>
        </w:rPr>
        <w:t>e</w:t>
      </w:r>
      <w:r w:rsidRPr="00A07899">
        <w:rPr>
          <w:sz w:val="23"/>
          <w:szCs w:val="23"/>
        </w:rPr>
        <w:t>s of</w:t>
      </w:r>
      <w:r w:rsidRPr="00A07899">
        <w:rPr>
          <w:spacing w:val="-15"/>
          <w:sz w:val="23"/>
          <w:szCs w:val="23"/>
        </w:rPr>
        <w:t xml:space="preserve"> </w:t>
      </w:r>
      <w:r w:rsidRPr="00A07899">
        <w:rPr>
          <w:spacing w:val="2"/>
          <w:sz w:val="23"/>
          <w:szCs w:val="23"/>
        </w:rPr>
        <w:t>A</w:t>
      </w:r>
      <w:r w:rsidRPr="00A07899">
        <w:rPr>
          <w:sz w:val="23"/>
          <w:szCs w:val="23"/>
        </w:rPr>
        <w:t>me</w:t>
      </w:r>
      <w:r w:rsidRPr="00A07899">
        <w:rPr>
          <w:spacing w:val="-1"/>
          <w:sz w:val="23"/>
          <w:szCs w:val="23"/>
        </w:rPr>
        <w:t>r</w:t>
      </w:r>
      <w:r w:rsidRPr="00A07899">
        <w:rPr>
          <w:sz w:val="23"/>
          <w:szCs w:val="23"/>
        </w:rPr>
        <w:t>ic</w:t>
      </w:r>
      <w:r w:rsidRPr="00A07899">
        <w:rPr>
          <w:spacing w:val="-1"/>
          <w:sz w:val="23"/>
          <w:szCs w:val="23"/>
        </w:rPr>
        <w:t>a</w:t>
      </w:r>
      <w:r w:rsidRPr="00A07899">
        <w:rPr>
          <w:sz w:val="23"/>
          <w:szCs w:val="23"/>
        </w:rPr>
        <w:t xml:space="preserve">n </w:t>
      </w:r>
      <w:r w:rsidRPr="00A07899">
        <w:rPr>
          <w:spacing w:val="2"/>
          <w:sz w:val="23"/>
          <w:szCs w:val="23"/>
        </w:rPr>
        <w:t>J</w:t>
      </w:r>
      <w:r w:rsidRPr="00A07899">
        <w:rPr>
          <w:sz w:val="23"/>
          <w:szCs w:val="23"/>
        </w:rPr>
        <w:t>ourn</w:t>
      </w:r>
      <w:r w:rsidRPr="00A07899">
        <w:rPr>
          <w:spacing w:val="-2"/>
          <w:sz w:val="23"/>
          <w:szCs w:val="23"/>
        </w:rPr>
        <w:t>a</w:t>
      </w:r>
      <w:r w:rsidRPr="00A07899">
        <w:rPr>
          <w:sz w:val="23"/>
          <w:szCs w:val="23"/>
        </w:rPr>
        <w:t>l</w:t>
      </w:r>
      <w:r w:rsidRPr="00A07899">
        <w:rPr>
          <w:spacing w:val="1"/>
          <w:sz w:val="23"/>
          <w:szCs w:val="23"/>
        </w:rPr>
        <w:t>i</w:t>
      </w:r>
      <w:r w:rsidRPr="00A07899">
        <w:rPr>
          <w:sz w:val="23"/>
          <w:szCs w:val="23"/>
        </w:rPr>
        <w:t>sm.</w:t>
      </w:r>
      <w:r w:rsidR="00BA067B">
        <w:rPr>
          <w:sz w:val="23"/>
          <w:szCs w:val="23"/>
        </w:rPr>
        <w:t xml:space="preserve"> </w:t>
      </w:r>
      <w:r w:rsidRPr="00A07899">
        <w:rPr>
          <w:spacing w:val="1"/>
          <w:sz w:val="23"/>
          <w:szCs w:val="23"/>
        </w:rPr>
        <w:t>P</w:t>
      </w:r>
      <w:r w:rsidRPr="00A07899">
        <w:rPr>
          <w:sz w:val="23"/>
          <w:szCs w:val="23"/>
        </w:rPr>
        <w:t>r</w:t>
      </w:r>
      <w:r w:rsidRPr="00A07899">
        <w:rPr>
          <w:spacing w:val="-2"/>
          <w:sz w:val="23"/>
          <w:szCs w:val="23"/>
        </w:rPr>
        <w:t>e</w:t>
      </w:r>
      <w:r w:rsidRPr="00A07899">
        <w:rPr>
          <w:sz w:val="23"/>
          <w:szCs w:val="23"/>
        </w:rPr>
        <w:t>s</w:t>
      </w:r>
      <w:r w:rsidRPr="00A07899">
        <w:rPr>
          <w:spacing w:val="-1"/>
          <w:sz w:val="23"/>
          <w:szCs w:val="23"/>
        </w:rPr>
        <w:t>e</w:t>
      </w:r>
      <w:r w:rsidRPr="00A07899">
        <w:rPr>
          <w:sz w:val="23"/>
          <w:szCs w:val="23"/>
        </w:rPr>
        <w:t xml:space="preserve">nted to the </w:t>
      </w:r>
      <w:r w:rsidRPr="00A07899">
        <w:rPr>
          <w:i/>
          <w:sz w:val="23"/>
          <w:szCs w:val="23"/>
        </w:rPr>
        <w:t>A</w:t>
      </w:r>
      <w:r w:rsidRPr="00A07899">
        <w:rPr>
          <w:i/>
          <w:spacing w:val="-1"/>
          <w:sz w:val="23"/>
          <w:szCs w:val="23"/>
        </w:rPr>
        <w:t>c</w:t>
      </w:r>
      <w:r w:rsidRPr="00A07899">
        <w:rPr>
          <w:i/>
          <w:sz w:val="23"/>
          <w:szCs w:val="23"/>
        </w:rPr>
        <w:t>a</w:t>
      </w:r>
      <w:r w:rsidRPr="00A07899">
        <w:rPr>
          <w:i/>
          <w:spacing w:val="2"/>
          <w:sz w:val="23"/>
          <w:szCs w:val="23"/>
        </w:rPr>
        <w:t>d</w:t>
      </w:r>
      <w:r w:rsidRPr="00A07899">
        <w:rPr>
          <w:i/>
          <w:spacing w:val="-1"/>
          <w:sz w:val="23"/>
          <w:szCs w:val="23"/>
        </w:rPr>
        <w:t>e</w:t>
      </w:r>
      <w:r w:rsidRPr="00A07899">
        <w:rPr>
          <w:i/>
          <w:spacing w:val="2"/>
          <w:sz w:val="23"/>
          <w:szCs w:val="23"/>
        </w:rPr>
        <w:t>m</w:t>
      </w:r>
      <w:r w:rsidRPr="00A07899">
        <w:rPr>
          <w:i/>
          <w:sz w:val="23"/>
          <w:szCs w:val="23"/>
        </w:rPr>
        <w:t>y</w:t>
      </w:r>
      <w:r w:rsidRPr="00A07899">
        <w:rPr>
          <w:i/>
          <w:spacing w:val="-1"/>
          <w:sz w:val="23"/>
          <w:szCs w:val="23"/>
        </w:rPr>
        <w:t xml:space="preserve"> </w:t>
      </w:r>
      <w:r w:rsidRPr="00A07899">
        <w:rPr>
          <w:i/>
          <w:sz w:val="23"/>
          <w:szCs w:val="23"/>
        </w:rPr>
        <w:t>of Journalism and Communi</w:t>
      </w:r>
      <w:r w:rsidRPr="00A07899">
        <w:rPr>
          <w:i/>
          <w:spacing w:val="-1"/>
          <w:sz w:val="23"/>
          <w:szCs w:val="23"/>
        </w:rPr>
        <w:t>c</w:t>
      </w:r>
      <w:r w:rsidRPr="00A07899">
        <w:rPr>
          <w:i/>
          <w:sz w:val="23"/>
          <w:szCs w:val="23"/>
        </w:rPr>
        <w:t>at</w:t>
      </w:r>
      <w:r w:rsidRPr="00A07899">
        <w:rPr>
          <w:i/>
          <w:spacing w:val="1"/>
          <w:sz w:val="23"/>
          <w:szCs w:val="23"/>
        </w:rPr>
        <w:t>i</w:t>
      </w:r>
      <w:r w:rsidRPr="00A07899">
        <w:rPr>
          <w:i/>
          <w:sz w:val="23"/>
          <w:szCs w:val="23"/>
        </w:rPr>
        <w:t>o</w:t>
      </w:r>
      <w:r w:rsidRPr="00A07899">
        <w:rPr>
          <w:i/>
          <w:spacing w:val="2"/>
          <w:sz w:val="23"/>
          <w:szCs w:val="23"/>
        </w:rPr>
        <w:t>n</w:t>
      </w:r>
      <w:r w:rsidRPr="00A07899">
        <w:rPr>
          <w:sz w:val="23"/>
          <w:szCs w:val="23"/>
        </w:rPr>
        <w:t>, H</w:t>
      </w:r>
      <w:r w:rsidRPr="00A07899">
        <w:rPr>
          <w:spacing w:val="-1"/>
          <w:sz w:val="23"/>
          <w:szCs w:val="23"/>
        </w:rPr>
        <w:t>a</w:t>
      </w:r>
      <w:r w:rsidRPr="00A07899">
        <w:rPr>
          <w:sz w:val="23"/>
          <w:szCs w:val="23"/>
        </w:rPr>
        <w:t>noi,</w:t>
      </w:r>
      <w:r w:rsidRPr="00A07899">
        <w:rPr>
          <w:spacing w:val="-4"/>
          <w:sz w:val="23"/>
          <w:szCs w:val="23"/>
        </w:rPr>
        <w:t xml:space="preserve"> </w:t>
      </w:r>
      <w:r w:rsidRPr="00A07899">
        <w:rPr>
          <w:spacing w:val="-15"/>
          <w:sz w:val="23"/>
          <w:szCs w:val="23"/>
        </w:rPr>
        <w:t>V</w:t>
      </w:r>
      <w:r w:rsidRPr="00A07899">
        <w:rPr>
          <w:sz w:val="23"/>
          <w:szCs w:val="23"/>
        </w:rPr>
        <w:t>iet</w:t>
      </w:r>
      <w:r w:rsidRPr="00A07899">
        <w:rPr>
          <w:spacing w:val="2"/>
          <w:sz w:val="23"/>
          <w:szCs w:val="23"/>
        </w:rPr>
        <w:t>n</w:t>
      </w:r>
      <w:r w:rsidRPr="00A07899">
        <w:rPr>
          <w:spacing w:val="-1"/>
          <w:sz w:val="23"/>
          <w:szCs w:val="23"/>
        </w:rPr>
        <w:t>a</w:t>
      </w:r>
      <w:r w:rsidRPr="00A07899">
        <w:rPr>
          <w:sz w:val="23"/>
          <w:szCs w:val="23"/>
        </w:rPr>
        <w:t xml:space="preserve">m, </w:t>
      </w:r>
      <w:r w:rsidRPr="00A07899">
        <w:rPr>
          <w:spacing w:val="1"/>
          <w:sz w:val="23"/>
          <w:szCs w:val="23"/>
        </w:rPr>
        <w:t>S</w:t>
      </w:r>
      <w:r w:rsidRPr="00A07899">
        <w:rPr>
          <w:spacing w:val="-1"/>
          <w:sz w:val="23"/>
          <w:szCs w:val="23"/>
        </w:rPr>
        <w:t>e</w:t>
      </w:r>
      <w:r w:rsidRPr="00A07899">
        <w:rPr>
          <w:sz w:val="23"/>
          <w:szCs w:val="23"/>
        </w:rPr>
        <w:t>ptemb</w:t>
      </w:r>
      <w:r w:rsidRPr="00A07899">
        <w:rPr>
          <w:spacing w:val="-1"/>
          <w:sz w:val="23"/>
          <w:szCs w:val="23"/>
        </w:rPr>
        <w:t>e</w:t>
      </w:r>
      <w:r w:rsidRPr="00A07899">
        <w:rPr>
          <w:sz w:val="23"/>
          <w:szCs w:val="23"/>
        </w:rPr>
        <w:t>r</w:t>
      </w:r>
      <w:r w:rsidR="00BA067B">
        <w:rPr>
          <w:sz w:val="23"/>
          <w:szCs w:val="23"/>
        </w:rPr>
        <w:t xml:space="preserve"> 21.</w:t>
      </w:r>
    </w:p>
    <w:p w14:paraId="065B90C5" w14:textId="77777777" w:rsidR="00453B73" w:rsidRPr="00A07899" w:rsidRDefault="00453B73" w:rsidP="00453B73">
      <w:pPr>
        <w:ind w:left="720" w:hanging="720"/>
        <w:rPr>
          <w:sz w:val="23"/>
          <w:szCs w:val="23"/>
        </w:rPr>
      </w:pPr>
      <w:r w:rsidRPr="005628C8">
        <w:rPr>
          <w:b/>
          <w:sz w:val="23"/>
          <w:szCs w:val="23"/>
        </w:rPr>
        <w:t>Moor</w:t>
      </w:r>
      <w:r w:rsidRPr="005628C8">
        <w:rPr>
          <w:b/>
          <w:spacing w:val="-1"/>
          <w:sz w:val="23"/>
          <w:szCs w:val="23"/>
        </w:rPr>
        <w:t>e</w:t>
      </w:r>
      <w:r w:rsidRPr="005628C8">
        <w:rPr>
          <w:b/>
          <w:sz w:val="23"/>
          <w:szCs w:val="23"/>
        </w:rPr>
        <w:t>, E</w:t>
      </w:r>
      <w:r w:rsidRPr="00A07899">
        <w:rPr>
          <w:sz w:val="23"/>
          <w:szCs w:val="23"/>
        </w:rPr>
        <w:t xml:space="preserve">. </w:t>
      </w:r>
      <w:r w:rsidRPr="00A07899">
        <w:rPr>
          <w:spacing w:val="-1"/>
          <w:sz w:val="23"/>
          <w:szCs w:val="23"/>
        </w:rPr>
        <w:t>(</w:t>
      </w:r>
      <w:r w:rsidRPr="00A07899">
        <w:rPr>
          <w:sz w:val="23"/>
          <w:szCs w:val="23"/>
        </w:rPr>
        <w:t>2013</w:t>
      </w:r>
      <w:r w:rsidRPr="00A07899">
        <w:rPr>
          <w:spacing w:val="-1"/>
          <w:sz w:val="23"/>
          <w:szCs w:val="23"/>
        </w:rPr>
        <w:t>)</w:t>
      </w:r>
      <w:r w:rsidRPr="00A07899">
        <w:rPr>
          <w:sz w:val="23"/>
          <w:szCs w:val="23"/>
        </w:rPr>
        <w:t>.</w:t>
      </w:r>
      <w:r w:rsidRPr="00A07899">
        <w:rPr>
          <w:spacing w:val="53"/>
          <w:sz w:val="23"/>
          <w:szCs w:val="23"/>
        </w:rPr>
        <w:t xml:space="preserve"> </w:t>
      </w:r>
      <w:r w:rsidRPr="00A07899">
        <w:rPr>
          <w:spacing w:val="-24"/>
          <w:sz w:val="23"/>
          <w:szCs w:val="23"/>
        </w:rPr>
        <w:t>Y</w:t>
      </w:r>
      <w:r w:rsidRPr="00A07899">
        <w:rPr>
          <w:sz w:val="23"/>
          <w:szCs w:val="23"/>
        </w:rPr>
        <w:t>ou’</w:t>
      </w:r>
      <w:r w:rsidRPr="00A07899">
        <w:rPr>
          <w:spacing w:val="1"/>
          <w:sz w:val="23"/>
          <w:szCs w:val="23"/>
        </w:rPr>
        <w:t>r</w:t>
      </w:r>
      <w:r w:rsidRPr="00A07899">
        <w:rPr>
          <w:sz w:val="23"/>
          <w:szCs w:val="23"/>
        </w:rPr>
        <w:t>e</w:t>
      </w:r>
      <w:r w:rsidRPr="00A07899">
        <w:rPr>
          <w:spacing w:val="-1"/>
          <w:sz w:val="23"/>
          <w:szCs w:val="23"/>
        </w:rPr>
        <w:t xml:space="preserve"> </w:t>
      </w:r>
      <w:r w:rsidRPr="00A07899">
        <w:rPr>
          <w:sz w:val="23"/>
          <w:szCs w:val="23"/>
        </w:rPr>
        <w:t>g</w:t>
      </w:r>
      <w:r w:rsidRPr="00A07899">
        <w:rPr>
          <w:spacing w:val="-1"/>
          <w:sz w:val="23"/>
          <w:szCs w:val="23"/>
        </w:rPr>
        <w:t>e</w:t>
      </w:r>
      <w:r w:rsidRPr="00A07899">
        <w:rPr>
          <w:sz w:val="23"/>
          <w:szCs w:val="23"/>
        </w:rPr>
        <w:t>t</w:t>
      </w:r>
      <w:r w:rsidRPr="00A07899">
        <w:rPr>
          <w:spacing w:val="1"/>
          <w:sz w:val="23"/>
          <w:szCs w:val="23"/>
        </w:rPr>
        <w:t>t</w:t>
      </w:r>
      <w:r w:rsidRPr="00A07899">
        <w:rPr>
          <w:sz w:val="23"/>
          <w:szCs w:val="23"/>
        </w:rPr>
        <w:t>ing</w:t>
      </w:r>
      <w:r w:rsidRPr="00A07899">
        <w:rPr>
          <w:spacing w:val="-2"/>
          <w:sz w:val="23"/>
          <w:szCs w:val="23"/>
        </w:rPr>
        <w:t xml:space="preserve"> </w:t>
      </w:r>
      <w:r w:rsidRPr="00A07899">
        <w:rPr>
          <w:spacing w:val="2"/>
          <w:sz w:val="23"/>
          <w:szCs w:val="23"/>
        </w:rPr>
        <w:t>w</w:t>
      </w:r>
      <w:r w:rsidRPr="00A07899">
        <w:rPr>
          <w:spacing w:val="-1"/>
          <w:sz w:val="23"/>
          <w:szCs w:val="23"/>
        </w:rPr>
        <w:t>a</w:t>
      </w:r>
      <w:r w:rsidRPr="00A07899">
        <w:rPr>
          <w:sz w:val="23"/>
          <w:szCs w:val="23"/>
        </w:rPr>
        <w:t>rm</w:t>
      </w:r>
      <w:r w:rsidRPr="00A07899">
        <w:rPr>
          <w:spacing w:val="1"/>
          <w:sz w:val="23"/>
          <w:szCs w:val="23"/>
        </w:rPr>
        <w:t>e</w:t>
      </w:r>
      <w:r w:rsidRPr="00A07899">
        <w:rPr>
          <w:sz w:val="23"/>
          <w:szCs w:val="23"/>
        </w:rPr>
        <w:t>r: Con</w:t>
      </w:r>
      <w:r w:rsidRPr="00A07899">
        <w:rPr>
          <w:spacing w:val="1"/>
          <w:sz w:val="23"/>
          <w:szCs w:val="23"/>
        </w:rPr>
        <w:t>t</w:t>
      </w:r>
      <w:r w:rsidRPr="00A07899">
        <w:rPr>
          <w:spacing w:val="-1"/>
          <w:sz w:val="23"/>
          <w:szCs w:val="23"/>
        </w:rPr>
        <w:t>e</w:t>
      </w:r>
      <w:r w:rsidRPr="00A07899">
        <w:rPr>
          <w:sz w:val="23"/>
          <w:szCs w:val="23"/>
        </w:rPr>
        <w:t>mpor</w:t>
      </w:r>
      <w:r w:rsidRPr="00A07899">
        <w:rPr>
          <w:spacing w:val="-1"/>
          <w:sz w:val="23"/>
          <w:szCs w:val="23"/>
        </w:rPr>
        <w:t>a</w:t>
      </w:r>
      <w:r w:rsidRPr="00A07899">
        <w:rPr>
          <w:spacing w:val="4"/>
          <w:sz w:val="23"/>
          <w:szCs w:val="23"/>
        </w:rPr>
        <w:t>r</w:t>
      </w:r>
      <w:r w:rsidRPr="00A07899">
        <w:rPr>
          <w:sz w:val="23"/>
          <w:szCs w:val="23"/>
        </w:rPr>
        <w:t>y</w:t>
      </w:r>
      <w:r w:rsidRPr="00A07899">
        <w:rPr>
          <w:spacing w:val="-5"/>
          <w:sz w:val="23"/>
          <w:szCs w:val="23"/>
        </w:rPr>
        <w:t xml:space="preserve"> </w:t>
      </w:r>
      <w:r w:rsidRPr="00A07899">
        <w:rPr>
          <w:sz w:val="23"/>
          <w:szCs w:val="23"/>
        </w:rPr>
        <w:t>Ch</w:t>
      </w:r>
      <w:r w:rsidRPr="00A07899">
        <w:rPr>
          <w:spacing w:val="-1"/>
          <w:sz w:val="23"/>
          <w:szCs w:val="23"/>
        </w:rPr>
        <w:t>a</w:t>
      </w:r>
      <w:r w:rsidRPr="00A07899">
        <w:rPr>
          <w:sz w:val="23"/>
          <w:szCs w:val="23"/>
        </w:rPr>
        <w:t>l</w:t>
      </w:r>
      <w:r w:rsidRPr="00A07899">
        <w:rPr>
          <w:spacing w:val="1"/>
          <w:sz w:val="23"/>
          <w:szCs w:val="23"/>
        </w:rPr>
        <w:t>l</w:t>
      </w:r>
      <w:r w:rsidRPr="00A07899">
        <w:rPr>
          <w:spacing w:val="-1"/>
          <w:sz w:val="23"/>
          <w:szCs w:val="23"/>
        </w:rPr>
        <w:t>e</w:t>
      </w:r>
      <w:r w:rsidRPr="00A07899">
        <w:rPr>
          <w:spacing w:val="2"/>
          <w:sz w:val="23"/>
          <w:szCs w:val="23"/>
        </w:rPr>
        <w:t>n</w:t>
      </w:r>
      <w:r w:rsidRPr="00A07899">
        <w:rPr>
          <w:spacing w:val="-2"/>
          <w:sz w:val="23"/>
          <w:szCs w:val="23"/>
        </w:rPr>
        <w:t>g</w:t>
      </w:r>
      <w:r w:rsidRPr="00A07899">
        <w:rPr>
          <w:spacing w:val="-1"/>
          <w:sz w:val="23"/>
          <w:szCs w:val="23"/>
        </w:rPr>
        <w:t>e</w:t>
      </w:r>
      <w:r w:rsidRPr="00A07899">
        <w:rPr>
          <w:sz w:val="23"/>
          <w:szCs w:val="23"/>
        </w:rPr>
        <w:t>s in</w:t>
      </w:r>
      <w:r w:rsidRPr="00A07899">
        <w:rPr>
          <w:spacing w:val="-11"/>
          <w:sz w:val="23"/>
          <w:szCs w:val="23"/>
        </w:rPr>
        <w:t xml:space="preserve"> </w:t>
      </w:r>
      <w:r w:rsidRPr="00A07899">
        <w:rPr>
          <w:spacing w:val="2"/>
          <w:sz w:val="23"/>
          <w:szCs w:val="23"/>
        </w:rPr>
        <w:t>A</w:t>
      </w:r>
      <w:r w:rsidRPr="00A07899">
        <w:rPr>
          <w:sz w:val="23"/>
          <w:szCs w:val="23"/>
        </w:rPr>
        <w:t>me</w:t>
      </w:r>
      <w:r w:rsidRPr="00A07899">
        <w:rPr>
          <w:spacing w:val="-1"/>
          <w:sz w:val="23"/>
          <w:szCs w:val="23"/>
        </w:rPr>
        <w:t>r</w:t>
      </w:r>
      <w:r w:rsidRPr="00A07899">
        <w:rPr>
          <w:sz w:val="23"/>
          <w:szCs w:val="23"/>
        </w:rPr>
        <w:t>ic</w:t>
      </w:r>
      <w:r w:rsidRPr="00A07899">
        <w:rPr>
          <w:spacing w:val="-1"/>
          <w:sz w:val="23"/>
          <w:szCs w:val="23"/>
        </w:rPr>
        <w:t>a</w:t>
      </w:r>
      <w:r w:rsidRPr="00A07899">
        <w:rPr>
          <w:sz w:val="23"/>
          <w:szCs w:val="23"/>
        </w:rPr>
        <w:t xml:space="preserve">n </w:t>
      </w:r>
      <w:r w:rsidRPr="00A07899">
        <w:rPr>
          <w:spacing w:val="2"/>
          <w:sz w:val="23"/>
          <w:szCs w:val="23"/>
        </w:rPr>
        <w:t>J</w:t>
      </w:r>
      <w:r w:rsidRPr="00A07899">
        <w:rPr>
          <w:sz w:val="23"/>
          <w:szCs w:val="23"/>
        </w:rPr>
        <w:t>ourn</w:t>
      </w:r>
      <w:r w:rsidRPr="00A07899">
        <w:rPr>
          <w:spacing w:val="-2"/>
          <w:sz w:val="23"/>
          <w:szCs w:val="23"/>
        </w:rPr>
        <w:t>a</w:t>
      </w:r>
      <w:r w:rsidRPr="00A07899">
        <w:rPr>
          <w:sz w:val="23"/>
          <w:szCs w:val="23"/>
        </w:rPr>
        <w:t>l</w:t>
      </w:r>
      <w:r w:rsidRPr="00A07899">
        <w:rPr>
          <w:spacing w:val="1"/>
          <w:sz w:val="23"/>
          <w:szCs w:val="23"/>
        </w:rPr>
        <w:t>i</w:t>
      </w:r>
      <w:r w:rsidRPr="00A07899">
        <w:rPr>
          <w:sz w:val="23"/>
          <w:szCs w:val="23"/>
        </w:rPr>
        <w:t>sm.</w:t>
      </w:r>
    </w:p>
    <w:p w14:paraId="01CD9A34" w14:textId="77777777" w:rsidR="00453B73" w:rsidRPr="00A07899" w:rsidRDefault="00453B73" w:rsidP="00453B73">
      <w:pPr>
        <w:spacing w:line="240" w:lineRule="exact"/>
        <w:ind w:left="720"/>
        <w:rPr>
          <w:sz w:val="23"/>
          <w:szCs w:val="23"/>
        </w:rPr>
      </w:pPr>
      <w:r w:rsidRPr="00A07899">
        <w:rPr>
          <w:sz w:val="23"/>
          <w:szCs w:val="23"/>
        </w:rPr>
        <w:t>An</w:t>
      </w:r>
      <w:r w:rsidRPr="00A07899">
        <w:rPr>
          <w:spacing w:val="-1"/>
          <w:sz w:val="23"/>
          <w:szCs w:val="23"/>
        </w:rPr>
        <w:t>a</w:t>
      </w:r>
      <w:r w:rsidRPr="00A07899">
        <w:rPr>
          <w:spacing w:val="3"/>
          <w:sz w:val="23"/>
          <w:szCs w:val="23"/>
        </w:rPr>
        <w:t>l</w:t>
      </w:r>
      <w:r w:rsidRPr="00A07899">
        <w:rPr>
          <w:spacing w:val="-5"/>
          <w:sz w:val="23"/>
          <w:szCs w:val="23"/>
        </w:rPr>
        <w:t>y</w:t>
      </w:r>
      <w:r w:rsidRPr="00A07899">
        <w:rPr>
          <w:sz w:val="23"/>
          <w:szCs w:val="23"/>
        </w:rPr>
        <w:t>sis</w:t>
      </w:r>
      <w:r w:rsidRPr="00A07899">
        <w:rPr>
          <w:spacing w:val="1"/>
          <w:sz w:val="23"/>
          <w:szCs w:val="23"/>
        </w:rPr>
        <w:t xml:space="preserve"> </w:t>
      </w:r>
      <w:r w:rsidRPr="00A07899">
        <w:rPr>
          <w:sz w:val="23"/>
          <w:szCs w:val="23"/>
        </w:rPr>
        <w:t>of Com</w:t>
      </w:r>
      <w:r w:rsidRPr="00A07899">
        <w:rPr>
          <w:spacing w:val="1"/>
          <w:sz w:val="23"/>
          <w:szCs w:val="23"/>
        </w:rPr>
        <w:t>m</w:t>
      </w:r>
      <w:r w:rsidRPr="00A07899">
        <w:rPr>
          <w:spacing w:val="-1"/>
          <w:sz w:val="23"/>
          <w:szCs w:val="23"/>
        </w:rPr>
        <w:t>e</w:t>
      </w:r>
      <w:r w:rsidRPr="00A07899">
        <w:rPr>
          <w:spacing w:val="1"/>
          <w:sz w:val="23"/>
          <w:szCs w:val="23"/>
        </w:rPr>
        <w:t>r</w:t>
      </w:r>
      <w:r w:rsidRPr="00A07899">
        <w:rPr>
          <w:spacing w:val="-1"/>
          <w:sz w:val="23"/>
          <w:szCs w:val="23"/>
        </w:rPr>
        <w:t>c</w:t>
      </w:r>
      <w:r w:rsidRPr="00A07899">
        <w:rPr>
          <w:sz w:val="23"/>
          <w:szCs w:val="23"/>
        </w:rPr>
        <w:t>ial</w:t>
      </w:r>
      <w:r w:rsidRPr="00A07899">
        <w:rPr>
          <w:spacing w:val="2"/>
          <w:sz w:val="23"/>
          <w:szCs w:val="23"/>
        </w:rPr>
        <w:t xml:space="preserve"> </w:t>
      </w:r>
      <w:r w:rsidRPr="00A07899">
        <w:rPr>
          <w:sz w:val="23"/>
          <w:szCs w:val="23"/>
        </w:rPr>
        <w:t>Media</w:t>
      </w:r>
      <w:r w:rsidRPr="00A07899">
        <w:rPr>
          <w:spacing w:val="-1"/>
          <w:sz w:val="23"/>
          <w:szCs w:val="23"/>
        </w:rPr>
        <w:t xml:space="preserve"> </w:t>
      </w:r>
      <w:r w:rsidRPr="00A07899">
        <w:rPr>
          <w:sz w:val="23"/>
          <w:szCs w:val="23"/>
        </w:rPr>
        <w:t>Cov</w:t>
      </w:r>
      <w:r w:rsidRPr="00A07899">
        <w:rPr>
          <w:spacing w:val="-1"/>
          <w:sz w:val="23"/>
          <w:szCs w:val="23"/>
        </w:rPr>
        <w:t>e</w:t>
      </w:r>
      <w:r w:rsidRPr="00A07899">
        <w:rPr>
          <w:sz w:val="23"/>
          <w:szCs w:val="23"/>
        </w:rPr>
        <w:t>rage</w:t>
      </w:r>
      <w:r w:rsidRPr="00A07899">
        <w:rPr>
          <w:spacing w:val="-1"/>
          <w:sz w:val="23"/>
          <w:szCs w:val="23"/>
        </w:rPr>
        <w:t xml:space="preserve"> </w:t>
      </w:r>
      <w:r w:rsidRPr="00A07899">
        <w:rPr>
          <w:sz w:val="23"/>
          <w:szCs w:val="23"/>
        </w:rPr>
        <w:t xml:space="preserve">of </w:t>
      </w:r>
      <w:r w:rsidRPr="00A07899">
        <w:rPr>
          <w:spacing w:val="-1"/>
          <w:sz w:val="23"/>
          <w:szCs w:val="23"/>
        </w:rPr>
        <w:t>E</w:t>
      </w:r>
      <w:r w:rsidRPr="00A07899">
        <w:rPr>
          <w:sz w:val="23"/>
          <w:szCs w:val="23"/>
        </w:rPr>
        <w:t>nvi</w:t>
      </w:r>
      <w:r w:rsidRPr="00A07899">
        <w:rPr>
          <w:spacing w:val="2"/>
          <w:sz w:val="23"/>
          <w:szCs w:val="23"/>
        </w:rPr>
        <w:t>r</w:t>
      </w:r>
      <w:r w:rsidRPr="00A07899">
        <w:rPr>
          <w:sz w:val="23"/>
          <w:szCs w:val="23"/>
        </w:rPr>
        <w:t>onment</w:t>
      </w:r>
      <w:r w:rsidRPr="00A07899">
        <w:rPr>
          <w:spacing w:val="-1"/>
          <w:sz w:val="23"/>
          <w:szCs w:val="23"/>
        </w:rPr>
        <w:t>a</w:t>
      </w:r>
      <w:r w:rsidRPr="00A07899">
        <w:rPr>
          <w:sz w:val="23"/>
          <w:szCs w:val="23"/>
        </w:rPr>
        <w:t>l</w:t>
      </w:r>
      <w:r w:rsidRPr="00A07899">
        <w:rPr>
          <w:spacing w:val="3"/>
          <w:sz w:val="23"/>
          <w:szCs w:val="23"/>
        </w:rPr>
        <w:t xml:space="preserve"> </w:t>
      </w:r>
      <w:r w:rsidRPr="00A07899">
        <w:rPr>
          <w:spacing w:val="-6"/>
          <w:sz w:val="23"/>
          <w:szCs w:val="23"/>
        </w:rPr>
        <w:t>I</w:t>
      </w:r>
      <w:r w:rsidRPr="00A07899">
        <w:rPr>
          <w:sz w:val="23"/>
          <w:szCs w:val="23"/>
        </w:rPr>
        <w:t>ss</w:t>
      </w:r>
      <w:r w:rsidRPr="00A07899">
        <w:rPr>
          <w:spacing w:val="3"/>
          <w:sz w:val="23"/>
          <w:szCs w:val="23"/>
        </w:rPr>
        <w:t>u</w:t>
      </w:r>
      <w:r w:rsidRPr="00A07899">
        <w:rPr>
          <w:spacing w:val="-1"/>
          <w:sz w:val="23"/>
          <w:szCs w:val="23"/>
        </w:rPr>
        <w:t>e</w:t>
      </w:r>
      <w:r w:rsidRPr="00A07899">
        <w:rPr>
          <w:sz w:val="23"/>
          <w:szCs w:val="23"/>
        </w:rPr>
        <w:t xml:space="preserve">s in </w:t>
      </w:r>
      <w:r w:rsidRPr="00A07899">
        <w:rPr>
          <w:spacing w:val="1"/>
          <w:sz w:val="23"/>
          <w:szCs w:val="23"/>
        </w:rPr>
        <w:t>t</w:t>
      </w:r>
      <w:r w:rsidRPr="00A07899">
        <w:rPr>
          <w:sz w:val="23"/>
          <w:szCs w:val="23"/>
        </w:rPr>
        <w:t>he</w:t>
      </w:r>
      <w:r w:rsidRPr="00A07899">
        <w:rPr>
          <w:spacing w:val="-1"/>
          <w:sz w:val="23"/>
          <w:szCs w:val="23"/>
        </w:rPr>
        <w:t xml:space="preserve"> </w:t>
      </w:r>
      <w:r w:rsidRPr="00A07899">
        <w:rPr>
          <w:sz w:val="23"/>
          <w:szCs w:val="23"/>
        </w:rPr>
        <w:t>U</w:t>
      </w:r>
      <w:r w:rsidRPr="00A07899">
        <w:rPr>
          <w:spacing w:val="2"/>
          <w:sz w:val="23"/>
          <w:szCs w:val="23"/>
        </w:rPr>
        <w:t>.</w:t>
      </w:r>
      <w:r w:rsidRPr="00A07899">
        <w:rPr>
          <w:spacing w:val="1"/>
          <w:sz w:val="23"/>
          <w:szCs w:val="23"/>
        </w:rPr>
        <w:t>S</w:t>
      </w:r>
      <w:r w:rsidRPr="00A07899">
        <w:rPr>
          <w:sz w:val="23"/>
          <w:szCs w:val="23"/>
        </w:rPr>
        <w:t xml:space="preserve">.  </w:t>
      </w:r>
      <w:r w:rsidRPr="00A07899">
        <w:rPr>
          <w:spacing w:val="1"/>
          <w:sz w:val="23"/>
          <w:szCs w:val="23"/>
        </w:rPr>
        <w:t>P</w:t>
      </w:r>
      <w:r w:rsidRPr="00A07899">
        <w:rPr>
          <w:sz w:val="23"/>
          <w:szCs w:val="23"/>
        </w:rPr>
        <w:t>r</w:t>
      </w:r>
      <w:r w:rsidRPr="00A07899">
        <w:rPr>
          <w:spacing w:val="-2"/>
          <w:sz w:val="23"/>
          <w:szCs w:val="23"/>
        </w:rPr>
        <w:t>e</w:t>
      </w:r>
      <w:r w:rsidRPr="00A07899">
        <w:rPr>
          <w:sz w:val="23"/>
          <w:szCs w:val="23"/>
        </w:rPr>
        <w:t>s</w:t>
      </w:r>
      <w:r w:rsidRPr="00A07899">
        <w:rPr>
          <w:spacing w:val="-1"/>
          <w:sz w:val="23"/>
          <w:szCs w:val="23"/>
        </w:rPr>
        <w:t>e</w:t>
      </w:r>
      <w:r w:rsidRPr="00A07899">
        <w:rPr>
          <w:sz w:val="23"/>
          <w:szCs w:val="23"/>
        </w:rPr>
        <w:t xml:space="preserve">nted </w:t>
      </w:r>
      <w:r w:rsidRPr="00A07899">
        <w:rPr>
          <w:spacing w:val="-1"/>
          <w:sz w:val="23"/>
          <w:szCs w:val="23"/>
        </w:rPr>
        <w:t>a</w:t>
      </w:r>
      <w:r w:rsidRPr="00A07899">
        <w:rPr>
          <w:sz w:val="23"/>
          <w:szCs w:val="23"/>
        </w:rPr>
        <w:t>t</w:t>
      </w:r>
    </w:p>
    <w:p w14:paraId="47A17F0D" w14:textId="77777777" w:rsidR="00453B73" w:rsidRDefault="00453B73" w:rsidP="00453B73">
      <w:pPr>
        <w:spacing w:line="240" w:lineRule="exact"/>
        <w:ind w:left="720"/>
        <w:rPr>
          <w:sz w:val="23"/>
          <w:szCs w:val="23"/>
        </w:rPr>
      </w:pPr>
      <w:r w:rsidRPr="00BA067B">
        <w:rPr>
          <w:i/>
          <w:spacing w:val="-15"/>
          <w:sz w:val="23"/>
          <w:szCs w:val="23"/>
        </w:rPr>
        <w:t>V</w:t>
      </w:r>
      <w:r w:rsidRPr="00BA067B">
        <w:rPr>
          <w:i/>
          <w:sz w:val="23"/>
          <w:szCs w:val="23"/>
        </w:rPr>
        <w:t>ietn</w:t>
      </w:r>
      <w:r w:rsidRPr="00BA067B">
        <w:rPr>
          <w:i/>
          <w:spacing w:val="-1"/>
          <w:sz w:val="23"/>
          <w:szCs w:val="23"/>
        </w:rPr>
        <w:t>a</w:t>
      </w:r>
      <w:r w:rsidRPr="00BA067B">
        <w:rPr>
          <w:i/>
          <w:sz w:val="23"/>
          <w:szCs w:val="23"/>
        </w:rPr>
        <w:t>m N</w:t>
      </w:r>
      <w:r w:rsidRPr="00BA067B">
        <w:rPr>
          <w:i/>
          <w:spacing w:val="-1"/>
          <w:sz w:val="23"/>
          <w:szCs w:val="23"/>
        </w:rPr>
        <w:t>a</w:t>
      </w:r>
      <w:r w:rsidRPr="00BA067B">
        <w:rPr>
          <w:i/>
          <w:sz w:val="23"/>
          <w:szCs w:val="23"/>
        </w:rPr>
        <w:t>t</w:t>
      </w:r>
      <w:r w:rsidRPr="00BA067B">
        <w:rPr>
          <w:i/>
          <w:spacing w:val="1"/>
          <w:sz w:val="23"/>
          <w:szCs w:val="23"/>
        </w:rPr>
        <w:t>i</w:t>
      </w:r>
      <w:r w:rsidRPr="00BA067B">
        <w:rPr>
          <w:i/>
          <w:sz w:val="23"/>
          <w:szCs w:val="23"/>
        </w:rPr>
        <w:t>on</w:t>
      </w:r>
      <w:r w:rsidRPr="00BA067B">
        <w:rPr>
          <w:i/>
          <w:spacing w:val="-1"/>
          <w:sz w:val="23"/>
          <w:szCs w:val="23"/>
        </w:rPr>
        <w:t>a</w:t>
      </w:r>
      <w:r w:rsidRPr="00BA067B">
        <w:rPr>
          <w:i/>
          <w:sz w:val="23"/>
          <w:szCs w:val="23"/>
        </w:rPr>
        <w:t>l Unive</w:t>
      </w:r>
      <w:r w:rsidRPr="00BA067B">
        <w:rPr>
          <w:i/>
          <w:spacing w:val="1"/>
          <w:sz w:val="23"/>
          <w:szCs w:val="23"/>
        </w:rPr>
        <w:t>r</w:t>
      </w:r>
      <w:r w:rsidRPr="00BA067B">
        <w:rPr>
          <w:i/>
          <w:sz w:val="23"/>
          <w:szCs w:val="23"/>
        </w:rPr>
        <w:t>si</w:t>
      </w:r>
      <w:r w:rsidRPr="00BA067B">
        <w:rPr>
          <w:i/>
          <w:spacing w:val="3"/>
          <w:sz w:val="23"/>
          <w:szCs w:val="23"/>
        </w:rPr>
        <w:t>t</w:t>
      </w:r>
      <w:r w:rsidRPr="00BA067B">
        <w:rPr>
          <w:i/>
          <w:spacing w:val="-22"/>
          <w:sz w:val="23"/>
          <w:szCs w:val="23"/>
        </w:rPr>
        <w:t>y</w:t>
      </w:r>
      <w:r w:rsidRPr="00A07899">
        <w:rPr>
          <w:sz w:val="23"/>
          <w:szCs w:val="23"/>
        </w:rPr>
        <w:t xml:space="preserve">, </w:t>
      </w:r>
      <w:r w:rsidRPr="00A07899">
        <w:rPr>
          <w:spacing w:val="2"/>
          <w:sz w:val="23"/>
          <w:szCs w:val="23"/>
        </w:rPr>
        <w:t>H</w:t>
      </w:r>
      <w:r w:rsidRPr="00A07899">
        <w:rPr>
          <w:spacing w:val="-1"/>
          <w:sz w:val="23"/>
          <w:szCs w:val="23"/>
        </w:rPr>
        <w:t>a</w:t>
      </w:r>
      <w:r w:rsidRPr="00A07899">
        <w:rPr>
          <w:sz w:val="23"/>
          <w:szCs w:val="23"/>
        </w:rPr>
        <w:t>noi,</w:t>
      </w:r>
      <w:r w:rsidRPr="00A07899">
        <w:rPr>
          <w:spacing w:val="-4"/>
          <w:sz w:val="23"/>
          <w:szCs w:val="23"/>
        </w:rPr>
        <w:t xml:space="preserve"> </w:t>
      </w:r>
      <w:r w:rsidRPr="00A07899">
        <w:rPr>
          <w:spacing w:val="-15"/>
          <w:sz w:val="23"/>
          <w:szCs w:val="23"/>
        </w:rPr>
        <w:t>V</w:t>
      </w:r>
      <w:r w:rsidRPr="00A07899">
        <w:rPr>
          <w:sz w:val="23"/>
          <w:szCs w:val="23"/>
        </w:rPr>
        <w:t>ietn</w:t>
      </w:r>
      <w:r w:rsidRPr="00A07899">
        <w:rPr>
          <w:spacing w:val="-1"/>
          <w:sz w:val="23"/>
          <w:szCs w:val="23"/>
        </w:rPr>
        <w:t>a</w:t>
      </w:r>
      <w:r w:rsidRPr="00A07899">
        <w:rPr>
          <w:sz w:val="23"/>
          <w:szCs w:val="23"/>
        </w:rPr>
        <w:t xml:space="preserve">m, </w:t>
      </w:r>
      <w:r w:rsidRPr="00A07899">
        <w:rPr>
          <w:spacing w:val="1"/>
          <w:sz w:val="23"/>
          <w:szCs w:val="23"/>
        </w:rPr>
        <w:t>S</w:t>
      </w:r>
      <w:r w:rsidRPr="00A07899">
        <w:rPr>
          <w:spacing w:val="-1"/>
          <w:sz w:val="23"/>
          <w:szCs w:val="23"/>
        </w:rPr>
        <w:t>e</w:t>
      </w:r>
      <w:r w:rsidRPr="00A07899">
        <w:rPr>
          <w:spacing w:val="2"/>
          <w:sz w:val="23"/>
          <w:szCs w:val="23"/>
        </w:rPr>
        <w:t>p</w:t>
      </w:r>
      <w:r w:rsidRPr="00A07899">
        <w:rPr>
          <w:sz w:val="23"/>
          <w:szCs w:val="23"/>
        </w:rPr>
        <w:t>temb</w:t>
      </w:r>
      <w:r w:rsidRPr="00A07899">
        <w:rPr>
          <w:spacing w:val="-1"/>
          <w:sz w:val="23"/>
          <w:szCs w:val="23"/>
        </w:rPr>
        <w:t>e</w:t>
      </w:r>
      <w:r w:rsidRPr="00A07899">
        <w:rPr>
          <w:sz w:val="23"/>
          <w:szCs w:val="23"/>
        </w:rPr>
        <w:t>r 20,</w:t>
      </w:r>
      <w:r w:rsidRPr="00A07899">
        <w:rPr>
          <w:spacing w:val="-1"/>
          <w:sz w:val="23"/>
          <w:szCs w:val="23"/>
        </w:rPr>
        <w:t xml:space="preserve"> </w:t>
      </w:r>
      <w:r w:rsidRPr="00A07899">
        <w:rPr>
          <w:sz w:val="23"/>
          <w:szCs w:val="23"/>
        </w:rPr>
        <w:t>2013.</w:t>
      </w:r>
    </w:p>
    <w:p w14:paraId="1993FE7A" w14:textId="77777777" w:rsidR="00453B73" w:rsidRPr="00A07899" w:rsidRDefault="00453B73" w:rsidP="00453B73">
      <w:pPr>
        <w:ind w:left="720" w:hanging="720"/>
        <w:rPr>
          <w:sz w:val="23"/>
          <w:szCs w:val="23"/>
        </w:rPr>
      </w:pPr>
      <w:r w:rsidRPr="005628C8">
        <w:rPr>
          <w:b/>
          <w:sz w:val="23"/>
          <w:szCs w:val="23"/>
        </w:rPr>
        <w:t>Moor</w:t>
      </w:r>
      <w:r w:rsidRPr="005628C8">
        <w:rPr>
          <w:b/>
          <w:spacing w:val="-1"/>
          <w:sz w:val="23"/>
          <w:szCs w:val="23"/>
        </w:rPr>
        <w:t>e</w:t>
      </w:r>
      <w:r w:rsidRPr="005628C8">
        <w:rPr>
          <w:b/>
          <w:sz w:val="23"/>
          <w:szCs w:val="23"/>
        </w:rPr>
        <w:t>, E</w:t>
      </w:r>
      <w:r w:rsidRPr="00A07899">
        <w:rPr>
          <w:sz w:val="23"/>
          <w:szCs w:val="23"/>
        </w:rPr>
        <w:t xml:space="preserve">. </w:t>
      </w:r>
      <w:r w:rsidRPr="00A07899">
        <w:rPr>
          <w:spacing w:val="-1"/>
          <w:sz w:val="23"/>
          <w:szCs w:val="23"/>
        </w:rPr>
        <w:t>(</w:t>
      </w:r>
      <w:r w:rsidRPr="00A07899">
        <w:rPr>
          <w:sz w:val="23"/>
          <w:szCs w:val="23"/>
        </w:rPr>
        <w:t>2013</w:t>
      </w:r>
      <w:r w:rsidRPr="00A07899">
        <w:rPr>
          <w:spacing w:val="-1"/>
          <w:sz w:val="23"/>
          <w:szCs w:val="23"/>
        </w:rPr>
        <w:t>)</w:t>
      </w:r>
      <w:r w:rsidRPr="00A07899">
        <w:rPr>
          <w:sz w:val="23"/>
          <w:szCs w:val="23"/>
        </w:rPr>
        <w:t>.</w:t>
      </w:r>
      <w:r w:rsidRPr="00A07899">
        <w:rPr>
          <w:spacing w:val="2"/>
          <w:sz w:val="23"/>
          <w:szCs w:val="23"/>
        </w:rPr>
        <w:t xml:space="preserve"> </w:t>
      </w:r>
      <w:r w:rsidRPr="00A07899">
        <w:rPr>
          <w:spacing w:val="-1"/>
          <w:sz w:val="23"/>
          <w:szCs w:val="23"/>
        </w:rPr>
        <w:t>“</w:t>
      </w:r>
      <w:r w:rsidRPr="00A07899">
        <w:rPr>
          <w:spacing w:val="1"/>
          <w:sz w:val="23"/>
          <w:szCs w:val="23"/>
        </w:rPr>
        <w:t>S</w:t>
      </w:r>
      <w:r w:rsidRPr="00A07899">
        <w:rPr>
          <w:sz w:val="23"/>
          <w:szCs w:val="23"/>
        </w:rPr>
        <w:t>ta</w:t>
      </w:r>
      <w:r w:rsidRPr="00A07899">
        <w:rPr>
          <w:spacing w:val="-1"/>
          <w:sz w:val="23"/>
          <w:szCs w:val="23"/>
        </w:rPr>
        <w:t>r</w:t>
      </w:r>
      <w:r w:rsidRPr="00A07899">
        <w:rPr>
          <w:spacing w:val="2"/>
          <w:sz w:val="23"/>
          <w:szCs w:val="23"/>
        </w:rPr>
        <w:t>v</w:t>
      </w:r>
      <w:r w:rsidRPr="00A07899">
        <w:rPr>
          <w:sz w:val="23"/>
          <w:szCs w:val="23"/>
        </w:rPr>
        <w:t>ing</w:t>
      </w:r>
      <w:r w:rsidRPr="00A07899">
        <w:rPr>
          <w:spacing w:val="-2"/>
          <w:sz w:val="23"/>
          <w:szCs w:val="23"/>
        </w:rPr>
        <w:t xml:space="preserve"> </w:t>
      </w:r>
      <w:proofErr w:type="gramStart"/>
      <w:r w:rsidRPr="00A07899">
        <w:rPr>
          <w:spacing w:val="-1"/>
          <w:sz w:val="23"/>
          <w:szCs w:val="23"/>
        </w:rPr>
        <w:t>F</w:t>
      </w:r>
      <w:r w:rsidRPr="00A07899">
        <w:rPr>
          <w:spacing w:val="2"/>
          <w:sz w:val="23"/>
          <w:szCs w:val="23"/>
        </w:rPr>
        <w:t>o</w:t>
      </w:r>
      <w:r w:rsidRPr="00A07899">
        <w:rPr>
          <w:sz w:val="23"/>
          <w:szCs w:val="23"/>
        </w:rPr>
        <w:t>r</w:t>
      </w:r>
      <w:proofErr w:type="gramEnd"/>
      <w:r w:rsidRPr="00A07899">
        <w:rPr>
          <w:sz w:val="23"/>
          <w:szCs w:val="23"/>
        </w:rPr>
        <w:t xml:space="preserve"> </w:t>
      </w:r>
      <w:r w:rsidRPr="00A07899">
        <w:rPr>
          <w:spacing w:val="-1"/>
          <w:sz w:val="23"/>
          <w:szCs w:val="23"/>
        </w:rPr>
        <w:t>D</w:t>
      </w:r>
      <w:r w:rsidRPr="00A07899">
        <w:rPr>
          <w:sz w:val="23"/>
          <w:szCs w:val="23"/>
        </w:rPr>
        <w:t>ive</w:t>
      </w:r>
      <w:r w:rsidRPr="00A07899">
        <w:rPr>
          <w:spacing w:val="-1"/>
          <w:sz w:val="23"/>
          <w:szCs w:val="23"/>
        </w:rPr>
        <w:t>r</w:t>
      </w:r>
      <w:r w:rsidRPr="00A07899">
        <w:rPr>
          <w:sz w:val="23"/>
          <w:szCs w:val="23"/>
        </w:rPr>
        <w:t>si</w:t>
      </w:r>
      <w:r w:rsidRPr="00A07899">
        <w:rPr>
          <w:spacing w:val="6"/>
          <w:sz w:val="23"/>
          <w:szCs w:val="23"/>
        </w:rPr>
        <w:t>t</w:t>
      </w:r>
      <w:r w:rsidRPr="00A07899">
        <w:rPr>
          <w:spacing w:val="-5"/>
          <w:sz w:val="23"/>
          <w:szCs w:val="23"/>
        </w:rPr>
        <w:t>y</w:t>
      </w:r>
      <w:r w:rsidRPr="00A07899">
        <w:rPr>
          <w:sz w:val="23"/>
          <w:szCs w:val="23"/>
        </w:rPr>
        <w:t>:</w:t>
      </w:r>
      <w:r w:rsidRPr="00A07899">
        <w:rPr>
          <w:spacing w:val="3"/>
          <w:sz w:val="23"/>
          <w:szCs w:val="23"/>
        </w:rPr>
        <w:t xml:space="preserve"> </w:t>
      </w:r>
      <w:r w:rsidRPr="00A07899">
        <w:rPr>
          <w:spacing w:val="-3"/>
          <w:sz w:val="23"/>
          <w:szCs w:val="23"/>
        </w:rPr>
        <w:t>I</w:t>
      </w:r>
      <w:r w:rsidRPr="00A07899">
        <w:rPr>
          <w:sz w:val="23"/>
          <w:szCs w:val="23"/>
        </w:rPr>
        <w:t>d</w:t>
      </w:r>
      <w:r w:rsidRPr="00A07899">
        <w:rPr>
          <w:spacing w:val="-1"/>
          <w:sz w:val="23"/>
          <w:szCs w:val="23"/>
        </w:rPr>
        <w:t>e</w:t>
      </w:r>
      <w:r w:rsidRPr="00A07899">
        <w:rPr>
          <w:sz w:val="23"/>
          <w:szCs w:val="23"/>
        </w:rPr>
        <w:t>ol</w:t>
      </w:r>
      <w:r w:rsidRPr="00A07899">
        <w:rPr>
          <w:spacing w:val="3"/>
          <w:sz w:val="23"/>
          <w:szCs w:val="23"/>
        </w:rPr>
        <w:t>o</w:t>
      </w:r>
      <w:r w:rsidRPr="00A07899">
        <w:rPr>
          <w:spacing w:val="-2"/>
          <w:sz w:val="23"/>
          <w:szCs w:val="23"/>
        </w:rPr>
        <w:t>g</w:t>
      </w:r>
      <w:r w:rsidRPr="00A07899">
        <w:rPr>
          <w:sz w:val="23"/>
          <w:szCs w:val="23"/>
        </w:rPr>
        <w:t>i</w:t>
      </w:r>
      <w:r w:rsidRPr="00A07899">
        <w:rPr>
          <w:spacing w:val="2"/>
          <w:sz w:val="23"/>
          <w:szCs w:val="23"/>
        </w:rPr>
        <w:t>c</w:t>
      </w:r>
      <w:r w:rsidRPr="00A07899">
        <w:rPr>
          <w:spacing w:val="-1"/>
          <w:sz w:val="23"/>
          <w:szCs w:val="23"/>
        </w:rPr>
        <w:t>a</w:t>
      </w:r>
      <w:r w:rsidRPr="00A07899">
        <w:rPr>
          <w:sz w:val="23"/>
          <w:szCs w:val="23"/>
        </w:rPr>
        <w:t xml:space="preserve">l </w:t>
      </w:r>
      <w:r w:rsidRPr="00A07899">
        <w:rPr>
          <w:spacing w:val="1"/>
          <w:sz w:val="23"/>
          <w:szCs w:val="23"/>
        </w:rPr>
        <w:t>P</w:t>
      </w:r>
      <w:r w:rsidRPr="00A07899">
        <w:rPr>
          <w:sz w:val="23"/>
          <w:szCs w:val="23"/>
        </w:rPr>
        <w:t>ol</w:t>
      </w:r>
      <w:r w:rsidRPr="00A07899">
        <w:rPr>
          <w:spacing w:val="1"/>
          <w:sz w:val="23"/>
          <w:szCs w:val="23"/>
        </w:rPr>
        <w:t>i</w:t>
      </w:r>
      <w:r w:rsidRPr="00A07899">
        <w:rPr>
          <w:sz w:val="23"/>
          <w:szCs w:val="23"/>
        </w:rPr>
        <w:t>t</w:t>
      </w:r>
      <w:r w:rsidRPr="00A07899">
        <w:rPr>
          <w:spacing w:val="1"/>
          <w:sz w:val="23"/>
          <w:szCs w:val="23"/>
        </w:rPr>
        <w:t>i</w:t>
      </w:r>
      <w:r w:rsidRPr="00A07899">
        <w:rPr>
          <w:spacing w:val="-1"/>
          <w:sz w:val="23"/>
          <w:szCs w:val="23"/>
        </w:rPr>
        <w:t>c</w:t>
      </w:r>
      <w:r w:rsidRPr="00A07899">
        <w:rPr>
          <w:sz w:val="23"/>
          <w:szCs w:val="23"/>
        </w:rPr>
        <w:t xml:space="preserve">s in </w:t>
      </w:r>
      <w:r w:rsidRPr="00A07899">
        <w:rPr>
          <w:spacing w:val="1"/>
          <w:sz w:val="23"/>
          <w:szCs w:val="23"/>
        </w:rPr>
        <w:t>t</w:t>
      </w:r>
      <w:r w:rsidRPr="00A07899">
        <w:rPr>
          <w:sz w:val="23"/>
          <w:szCs w:val="23"/>
        </w:rPr>
        <w:t>he</w:t>
      </w:r>
      <w:r w:rsidRPr="00A07899">
        <w:rPr>
          <w:spacing w:val="-15"/>
          <w:sz w:val="23"/>
          <w:szCs w:val="23"/>
        </w:rPr>
        <w:t xml:space="preserve"> </w:t>
      </w:r>
      <w:r w:rsidRPr="00A07899">
        <w:rPr>
          <w:sz w:val="23"/>
          <w:szCs w:val="23"/>
        </w:rPr>
        <w:t>A</w:t>
      </w:r>
      <w:r w:rsidRPr="00A07899">
        <w:rPr>
          <w:spacing w:val="-3"/>
          <w:sz w:val="23"/>
          <w:szCs w:val="23"/>
        </w:rPr>
        <w:t>g</w:t>
      </w:r>
      <w:r w:rsidRPr="00A07899">
        <w:rPr>
          <w:sz w:val="23"/>
          <w:szCs w:val="23"/>
        </w:rPr>
        <w:t>e</w:t>
      </w:r>
      <w:r w:rsidRPr="00A07899">
        <w:rPr>
          <w:spacing w:val="1"/>
          <w:sz w:val="23"/>
          <w:szCs w:val="23"/>
        </w:rPr>
        <w:t xml:space="preserve"> </w:t>
      </w:r>
      <w:r w:rsidRPr="00A07899">
        <w:rPr>
          <w:sz w:val="23"/>
          <w:szCs w:val="23"/>
        </w:rPr>
        <w:t>of</w:t>
      </w:r>
      <w:r w:rsidRPr="00A07899">
        <w:rPr>
          <w:spacing w:val="-1"/>
          <w:sz w:val="23"/>
          <w:szCs w:val="23"/>
        </w:rPr>
        <w:t xml:space="preserve"> </w:t>
      </w:r>
      <w:r w:rsidRPr="00A07899">
        <w:rPr>
          <w:spacing w:val="1"/>
          <w:sz w:val="23"/>
          <w:szCs w:val="23"/>
        </w:rPr>
        <w:t>P</w:t>
      </w:r>
      <w:r w:rsidRPr="00A07899">
        <w:rPr>
          <w:sz w:val="23"/>
          <w:szCs w:val="23"/>
        </w:rPr>
        <w:t>os</w:t>
      </w:r>
      <w:r w:rsidRPr="00A07899">
        <w:rPr>
          <w:spacing w:val="6"/>
          <w:sz w:val="23"/>
          <w:szCs w:val="23"/>
        </w:rPr>
        <w:t>t</w:t>
      </w:r>
      <w:r w:rsidRPr="00A07899">
        <w:rPr>
          <w:spacing w:val="-1"/>
          <w:sz w:val="23"/>
          <w:szCs w:val="23"/>
        </w:rPr>
        <w:t>-</w:t>
      </w:r>
      <w:r w:rsidRPr="00A07899">
        <w:rPr>
          <w:sz w:val="23"/>
          <w:szCs w:val="23"/>
        </w:rPr>
        <w:t>r</w:t>
      </w:r>
      <w:r w:rsidRPr="00A07899">
        <w:rPr>
          <w:spacing w:val="-2"/>
          <w:sz w:val="23"/>
          <w:szCs w:val="23"/>
        </w:rPr>
        <w:t>a</w:t>
      </w:r>
      <w:r w:rsidRPr="00A07899">
        <w:rPr>
          <w:spacing w:val="-1"/>
          <w:sz w:val="23"/>
          <w:szCs w:val="23"/>
        </w:rPr>
        <w:t>c</w:t>
      </w:r>
      <w:r w:rsidRPr="00A07899">
        <w:rPr>
          <w:sz w:val="23"/>
          <w:szCs w:val="23"/>
        </w:rPr>
        <w:t>is</w:t>
      </w:r>
      <w:r w:rsidRPr="00A07899">
        <w:rPr>
          <w:spacing w:val="1"/>
          <w:sz w:val="23"/>
          <w:szCs w:val="23"/>
        </w:rPr>
        <w:t>m</w:t>
      </w:r>
      <w:r w:rsidRPr="00A07899">
        <w:rPr>
          <w:sz w:val="23"/>
          <w:szCs w:val="23"/>
        </w:rPr>
        <w:t>.”</w:t>
      </w:r>
    </w:p>
    <w:p w14:paraId="5D965640" w14:textId="77777777" w:rsidR="00453B73" w:rsidRPr="00A07899" w:rsidRDefault="00453B73" w:rsidP="00453B73">
      <w:pPr>
        <w:spacing w:line="240" w:lineRule="exact"/>
        <w:ind w:left="720"/>
        <w:rPr>
          <w:sz w:val="23"/>
          <w:szCs w:val="23"/>
        </w:rPr>
      </w:pPr>
      <w:r w:rsidRPr="00A07899">
        <w:rPr>
          <w:spacing w:val="1"/>
          <w:sz w:val="23"/>
          <w:szCs w:val="23"/>
        </w:rPr>
        <w:t>S</w:t>
      </w:r>
      <w:r w:rsidRPr="00A07899">
        <w:rPr>
          <w:sz w:val="23"/>
          <w:szCs w:val="23"/>
        </w:rPr>
        <w:t>ponsor</w:t>
      </w:r>
      <w:r w:rsidRPr="00A07899">
        <w:rPr>
          <w:spacing w:val="-1"/>
          <w:sz w:val="23"/>
          <w:szCs w:val="23"/>
        </w:rPr>
        <w:t>e</w:t>
      </w:r>
      <w:r w:rsidRPr="00A07899">
        <w:rPr>
          <w:sz w:val="23"/>
          <w:szCs w:val="23"/>
        </w:rPr>
        <w:t xml:space="preserve">d </w:t>
      </w:r>
      <w:r w:rsidRPr="00A07899">
        <w:rPr>
          <w:spacing w:val="2"/>
          <w:sz w:val="23"/>
          <w:szCs w:val="23"/>
        </w:rPr>
        <w:t>b</w:t>
      </w:r>
      <w:r w:rsidRPr="00A07899">
        <w:rPr>
          <w:sz w:val="23"/>
          <w:szCs w:val="23"/>
        </w:rPr>
        <w:t xml:space="preserve">y </w:t>
      </w:r>
      <w:r w:rsidRPr="00A07899">
        <w:rPr>
          <w:spacing w:val="-3"/>
          <w:sz w:val="23"/>
          <w:szCs w:val="23"/>
        </w:rPr>
        <w:t>I</w:t>
      </w:r>
      <w:r w:rsidRPr="00A07899">
        <w:rPr>
          <w:sz w:val="23"/>
          <w:szCs w:val="23"/>
        </w:rPr>
        <w:t>nte</w:t>
      </w:r>
      <w:r w:rsidRPr="00A07899">
        <w:rPr>
          <w:spacing w:val="-1"/>
          <w:sz w:val="23"/>
          <w:szCs w:val="23"/>
        </w:rPr>
        <w:t>r</w:t>
      </w:r>
      <w:r w:rsidRPr="00A07899">
        <w:rPr>
          <w:sz w:val="23"/>
          <w:szCs w:val="23"/>
        </w:rPr>
        <w:t>disci</w:t>
      </w:r>
      <w:r w:rsidRPr="00A07899">
        <w:rPr>
          <w:spacing w:val="2"/>
          <w:sz w:val="23"/>
          <w:szCs w:val="23"/>
        </w:rPr>
        <w:t>p</w:t>
      </w:r>
      <w:r w:rsidRPr="00A07899">
        <w:rPr>
          <w:sz w:val="23"/>
          <w:szCs w:val="23"/>
        </w:rPr>
        <w:t>l</w:t>
      </w:r>
      <w:r w:rsidRPr="00A07899">
        <w:rPr>
          <w:spacing w:val="1"/>
          <w:sz w:val="23"/>
          <w:szCs w:val="23"/>
        </w:rPr>
        <w:t>i</w:t>
      </w:r>
      <w:r w:rsidRPr="00A07899">
        <w:rPr>
          <w:sz w:val="23"/>
          <w:szCs w:val="23"/>
        </w:rPr>
        <w:t>n</w:t>
      </w:r>
      <w:r w:rsidRPr="00A07899">
        <w:rPr>
          <w:spacing w:val="-1"/>
          <w:sz w:val="23"/>
          <w:szCs w:val="23"/>
        </w:rPr>
        <w:t>a</w:t>
      </w:r>
      <w:r w:rsidRPr="00A07899">
        <w:rPr>
          <w:spacing w:val="1"/>
          <w:sz w:val="23"/>
          <w:szCs w:val="23"/>
        </w:rPr>
        <w:t>r</w:t>
      </w:r>
      <w:r w:rsidRPr="00A07899">
        <w:rPr>
          <w:sz w:val="23"/>
          <w:szCs w:val="23"/>
        </w:rPr>
        <w:t>y</w:t>
      </w:r>
      <w:r w:rsidRPr="00A07899">
        <w:rPr>
          <w:spacing w:val="-17"/>
          <w:sz w:val="23"/>
          <w:szCs w:val="23"/>
        </w:rPr>
        <w:t xml:space="preserve"> </w:t>
      </w:r>
      <w:r w:rsidRPr="00A07899">
        <w:rPr>
          <w:sz w:val="23"/>
          <w:szCs w:val="23"/>
        </w:rPr>
        <w:t>A</w:t>
      </w:r>
      <w:r w:rsidRPr="00A07899">
        <w:rPr>
          <w:spacing w:val="-1"/>
          <w:sz w:val="23"/>
          <w:szCs w:val="23"/>
        </w:rPr>
        <w:t>r</w:t>
      </w:r>
      <w:r w:rsidRPr="00A07899">
        <w:rPr>
          <w:sz w:val="23"/>
          <w:szCs w:val="23"/>
        </w:rPr>
        <w:t>ts</w:t>
      </w:r>
      <w:r w:rsidRPr="00A07899">
        <w:rPr>
          <w:spacing w:val="3"/>
          <w:sz w:val="23"/>
          <w:szCs w:val="23"/>
        </w:rPr>
        <w:t xml:space="preserve"> </w:t>
      </w:r>
      <w:r w:rsidRPr="00A07899">
        <w:rPr>
          <w:sz w:val="23"/>
          <w:szCs w:val="23"/>
        </w:rPr>
        <w:t>&amp;</w:t>
      </w:r>
      <w:r w:rsidRPr="00A07899">
        <w:rPr>
          <w:spacing w:val="-2"/>
          <w:sz w:val="23"/>
          <w:szCs w:val="23"/>
        </w:rPr>
        <w:t xml:space="preserve"> </w:t>
      </w:r>
      <w:r w:rsidRPr="00A07899">
        <w:rPr>
          <w:spacing w:val="1"/>
          <w:sz w:val="23"/>
          <w:szCs w:val="23"/>
        </w:rPr>
        <w:t>S</w:t>
      </w:r>
      <w:r w:rsidRPr="00A07899">
        <w:rPr>
          <w:spacing w:val="-1"/>
          <w:sz w:val="23"/>
          <w:szCs w:val="23"/>
        </w:rPr>
        <w:t>c</w:t>
      </w:r>
      <w:r w:rsidRPr="00A07899">
        <w:rPr>
          <w:sz w:val="23"/>
          <w:szCs w:val="23"/>
        </w:rPr>
        <w:t>ien</w:t>
      </w:r>
      <w:r w:rsidRPr="00A07899">
        <w:rPr>
          <w:spacing w:val="1"/>
          <w:sz w:val="23"/>
          <w:szCs w:val="23"/>
        </w:rPr>
        <w:t>c</w:t>
      </w:r>
      <w:r w:rsidRPr="00A07899">
        <w:rPr>
          <w:spacing w:val="-1"/>
          <w:sz w:val="23"/>
          <w:szCs w:val="23"/>
        </w:rPr>
        <w:t>e</w:t>
      </w:r>
      <w:r w:rsidRPr="00A07899">
        <w:rPr>
          <w:sz w:val="23"/>
          <w:szCs w:val="23"/>
        </w:rPr>
        <w:t>s a</w:t>
      </w:r>
      <w:r w:rsidRPr="00A07899">
        <w:rPr>
          <w:spacing w:val="1"/>
          <w:sz w:val="23"/>
          <w:szCs w:val="23"/>
        </w:rPr>
        <w:t>n</w:t>
      </w:r>
      <w:r w:rsidRPr="00A07899">
        <w:rPr>
          <w:sz w:val="23"/>
          <w:szCs w:val="23"/>
        </w:rPr>
        <w:t>d the</w:t>
      </w:r>
      <w:r w:rsidRPr="00A07899">
        <w:rPr>
          <w:spacing w:val="-2"/>
          <w:sz w:val="23"/>
          <w:szCs w:val="23"/>
        </w:rPr>
        <w:t xml:space="preserve"> </w:t>
      </w:r>
      <w:r w:rsidRPr="00A07899">
        <w:rPr>
          <w:spacing w:val="-18"/>
          <w:sz w:val="23"/>
          <w:szCs w:val="23"/>
        </w:rPr>
        <w:t>W</w:t>
      </w:r>
      <w:r w:rsidRPr="00A07899">
        <w:rPr>
          <w:spacing w:val="-1"/>
          <w:sz w:val="23"/>
          <w:szCs w:val="23"/>
        </w:rPr>
        <w:t>a</w:t>
      </w:r>
      <w:r w:rsidRPr="00A07899">
        <w:rPr>
          <w:sz w:val="23"/>
          <w:szCs w:val="23"/>
        </w:rPr>
        <w:t>shin</w:t>
      </w:r>
      <w:r w:rsidRPr="00A07899">
        <w:rPr>
          <w:spacing w:val="-2"/>
          <w:sz w:val="23"/>
          <w:szCs w:val="23"/>
        </w:rPr>
        <w:t>g</w:t>
      </w:r>
      <w:r w:rsidRPr="00A07899">
        <w:rPr>
          <w:sz w:val="23"/>
          <w:szCs w:val="23"/>
        </w:rPr>
        <w:t xml:space="preserve">ton </w:t>
      </w:r>
      <w:r w:rsidRPr="00A07899">
        <w:rPr>
          <w:spacing w:val="1"/>
          <w:sz w:val="23"/>
          <w:szCs w:val="23"/>
        </w:rPr>
        <w:t>S</w:t>
      </w:r>
      <w:r w:rsidRPr="00A07899">
        <w:rPr>
          <w:sz w:val="23"/>
          <w:szCs w:val="23"/>
        </w:rPr>
        <w:t>tate</w:t>
      </w:r>
      <w:r w:rsidRPr="00A07899">
        <w:rPr>
          <w:spacing w:val="-1"/>
          <w:sz w:val="23"/>
          <w:szCs w:val="23"/>
        </w:rPr>
        <w:t xml:space="preserve"> </w:t>
      </w:r>
      <w:r w:rsidRPr="00A07899">
        <w:rPr>
          <w:spacing w:val="2"/>
          <w:sz w:val="23"/>
          <w:szCs w:val="23"/>
        </w:rPr>
        <w:t>H</w:t>
      </w:r>
      <w:r w:rsidRPr="00A07899">
        <w:rPr>
          <w:sz w:val="23"/>
          <w:szCs w:val="23"/>
        </w:rPr>
        <w:t>is</w:t>
      </w:r>
      <w:r w:rsidRPr="00A07899">
        <w:rPr>
          <w:spacing w:val="1"/>
          <w:sz w:val="23"/>
          <w:szCs w:val="23"/>
        </w:rPr>
        <w:t>t</w:t>
      </w:r>
      <w:r w:rsidRPr="00A07899">
        <w:rPr>
          <w:sz w:val="23"/>
          <w:szCs w:val="23"/>
        </w:rPr>
        <w:t>o</w:t>
      </w:r>
      <w:r w:rsidRPr="00A07899">
        <w:rPr>
          <w:spacing w:val="-1"/>
          <w:sz w:val="23"/>
          <w:szCs w:val="23"/>
        </w:rPr>
        <w:t>r</w:t>
      </w:r>
      <w:r w:rsidRPr="00A07899">
        <w:rPr>
          <w:sz w:val="23"/>
          <w:szCs w:val="23"/>
        </w:rPr>
        <w:t>ic</w:t>
      </w:r>
      <w:r w:rsidRPr="00A07899">
        <w:rPr>
          <w:spacing w:val="-1"/>
          <w:sz w:val="23"/>
          <w:szCs w:val="23"/>
        </w:rPr>
        <w:t>a</w:t>
      </w:r>
      <w:r w:rsidRPr="00A07899">
        <w:rPr>
          <w:sz w:val="23"/>
          <w:szCs w:val="23"/>
        </w:rPr>
        <w:t xml:space="preserve">l </w:t>
      </w:r>
      <w:r w:rsidRPr="00A07899">
        <w:rPr>
          <w:spacing w:val="1"/>
          <w:sz w:val="23"/>
          <w:szCs w:val="23"/>
        </w:rPr>
        <w:t>S</w:t>
      </w:r>
      <w:r w:rsidRPr="00A07899">
        <w:rPr>
          <w:sz w:val="23"/>
          <w:szCs w:val="23"/>
        </w:rPr>
        <w:t>o</w:t>
      </w:r>
      <w:r w:rsidRPr="00A07899">
        <w:rPr>
          <w:spacing w:val="-1"/>
          <w:sz w:val="23"/>
          <w:szCs w:val="23"/>
        </w:rPr>
        <w:t>c</w:t>
      </w:r>
      <w:r w:rsidRPr="00A07899">
        <w:rPr>
          <w:sz w:val="23"/>
          <w:szCs w:val="23"/>
        </w:rPr>
        <w:t>ie</w:t>
      </w:r>
      <w:r w:rsidRPr="00A07899">
        <w:rPr>
          <w:spacing w:val="2"/>
          <w:sz w:val="23"/>
          <w:szCs w:val="23"/>
        </w:rPr>
        <w:t>t</w:t>
      </w:r>
      <w:r w:rsidRPr="00A07899">
        <w:rPr>
          <w:spacing w:val="-19"/>
          <w:sz w:val="23"/>
          <w:szCs w:val="23"/>
        </w:rPr>
        <w:t>y</w:t>
      </w:r>
      <w:r w:rsidRPr="00A07899">
        <w:rPr>
          <w:sz w:val="23"/>
          <w:szCs w:val="23"/>
        </w:rPr>
        <w:t>.</w:t>
      </w:r>
    </w:p>
    <w:p w14:paraId="6B77BD79" w14:textId="77777777" w:rsidR="00453B73" w:rsidRPr="00A07899" w:rsidRDefault="00453B73" w:rsidP="00453B73">
      <w:pPr>
        <w:spacing w:line="240" w:lineRule="exact"/>
        <w:ind w:left="720"/>
        <w:rPr>
          <w:sz w:val="23"/>
          <w:szCs w:val="23"/>
        </w:rPr>
      </w:pPr>
      <w:r w:rsidRPr="00A07899">
        <w:rPr>
          <w:spacing w:val="1"/>
          <w:sz w:val="23"/>
          <w:szCs w:val="23"/>
        </w:rPr>
        <w:t>P</w:t>
      </w:r>
      <w:r w:rsidRPr="00A07899">
        <w:rPr>
          <w:sz w:val="23"/>
          <w:szCs w:val="23"/>
        </w:rPr>
        <w:t>r</w:t>
      </w:r>
      <w:r w:rsidRPr="00A07899">
        <w:rPr>
          <w:spacing w:val="-2"/>
          <w:sz w:val="23"/>
          <w:szCs w:val="23"/>
        </w:rPr>
        <w:t>e</w:t>
      </w:r>
      <w:r w:rsidRPr="00A07899">
        <w:rPr>
          <w:sz w:val="23"/>
          <w:szCs w:val="23"/>
        </w:rPr>
        <w:t>s</w:t>
      </w:r>
      <w:r w:rsidRPr="00A07899">
        <w:rPr>
          <w:spacing w:val="-1"/>
          <w:sz w:val="23"/>
          <w:szCs w:val="23"/>
        </w:rPr>
        <w:t>e</w:t>
      </w:r>
      <w:r w:rsidRPr="00A07899">
        <w:rPr>
          <w:sz w:val="23"/>
          <w:szCs w:val="23"/>
        </w:rPr>
        <w:t xml:space="preserve">nted </w:t>
      </w:r>
      <w:r w:rsidRPr="00A07899">
        <w:rPr>
          <w:spacing w:val="-1"/>
          <w:sz w:val="23"/>
          <w:szCs w:val="23"/>
        </w:rPr>
        <w:t>a</w:t>
      </w:r>
      <w:r w:rsidRPr="00A07899">
        <w:rPr>
          <w:sz w:val="23"/>
          <w:szCs w:val="23"/>
        </w:rPr>
        <w:t xml:space="preserve">t </w:t>
      </w:r>
      <w:r w:rsidRPr="00A07899">
        <w:rPr>
          <w:spacing w:val="1"/>
          <w:sz w:val="23"/>
          <w:szCs w:val="23"/>
        </w:rPr>
        <w:t>t</w:t>
      </w:r>
      <w:r w:rsidRPr="00A07899">
        <w:rPr>
          <w:sz w:val="23"/>
          <w:szCs w:val="23"/>
        </w:rPr>
        <w:t>he</w:t>
      </w:r>
      <w:r w:rsidRPr="00A07899">
        <w:rPr>
          <w:spacing w:val="-6"/>
          <w:sz w:val="23"/>
          <w:szCs w:val="23"/>
        </w:rPr>
        <w:t xml:space="preserve"> </w:t>
      </w:r>
      <w:r w:rsidRPr="00BA067B">
        <w:rPr>
          <w:i/>
          <w:spacing w:val="-18"/>
          <w:sz w:val="23"/>
          <w:szCs w:val="23"/>
        </w:rPr>
        <w:t>W</w:t>
      </w:r>
      <w:r w:rsidRPr="00BA067B">
        <w:rPr>
          <w:i/>
          <w:spacing w:val="-1"/>
          <w:sz w:val="23"/>
          <w:szCs w:val="23"/>
        </w:rPr>
        <w:t>a</w:t>
      </w:r>
      <w:r w:rsidRPr="00BA067B">
        <w:rPr>
          <w:i/>
          <w:sz w:val="23"/>
          <w:szCs w:val="23"/>
        </w:rPr>
        <w:t>shi</w:t>
      </w:r>
      <w:r w:rsidRPr="00BA067B">
        <w:rPr>
          <w:i/>
          <w:spacing w:val="3"/>
          <w:sz w:val="23"/>
          <w:szCs w:val="23"/>
        </w:rPr>
        <w:t>n</w:t>
      </w:r>
      <w:r w:rsidRPr="00BA067B">
        <w:rPr>
          <w:i/>
          <w:sz w:val="23"/>
          <w:szCs w:val="23"/>
        </w:rPr>
        <w:t xml:space="preserve">gton </w:t>
      </w:r>
      <w:r w:rsidRPr="00BA067B">
        <w:rPr>
          <w:i/>
          <w:spacing w:val="1"/>
          <w:sz w:val="23"/>
          <w:szCs w:val="23"/>
        </w:rPr>
        <w:t>S</w:t>
      </w:r>
      <w:r w:rsidRPr="00BA067B">
        <w:rPr>
          <w:i/>
          <w:sz w:val="23"/>
          <w:szCs w:val="23"/>
        </w:rPr>
        <w:t>tate</w:t>
      </w:r>
      <w:r w:rsidRPr="00BA067B">
        <w:rPr>
          <w:i/>
          <w:spacing w:val="-1"/>
          <w:sz w:val="23"/>
          <w:szCs w:val="23"/>
        </w:rPr>
        <w:t xml:space="preserve"> </w:t>
      </w:r>
      <w:r w:rsidRPr="00BA067B">
        <w:rPr>
          <w:i/>
          <w:sz w:val="23"/>
          <w:szCs w:val="23"/>
        </w:rPr>
        <w:t>Histo</w:t>
      </w:r>
      <w:r w:rsidRPr="00BA067B">
        <w:rPr>
          <w:i/>
          <w:spacing w:val="1"/>
          <w:sz w:val="23"/>
          <w:szCs w:val="23"/>
        </w:rPr>
        <w:t>r</w:t>
      </w:r>
      <w:r w:rsidRPr="00BA067B">
        <w:rPr>
          <w:i/>
          <w:sz w:val="23"/>
          <w:szCs w:val="23"/>
        </w:rPr>
        <w:t>y</w:t>
      </w:r>
      <w:r w:rsidRPr="00BA067B">
        <w:rPr>
          <w:i/>
          <w:spacing w:val="-5"/>
          <w:sz w:val="23"/>
          <w:szCs w:val="23"/>
        </w:rPr>
        <w:t xml:space="preserve"> </w:t>
      </w:r>
      <w:r w:rsidRPr="00BA067B">
        <w:rPr>
          <w:i/>
          <w:sz w:val="23"/>
          <w:szCs w:val="23"/>
        </w:rPr>
        <w:t>Muse</w:t>
      </w:r>
      <w:r w:rsidRPr="00BA067B">
        <w:rPr>
          <w:i/>
          <w:spacing w:val="2"/>
          <w:sz w:val="23"/>
          <w:szCs w:val="23"/>
        </w:rPr>
        <w:t>u</w:t>
      </w:r>
      <w:r w:rsidRPr="00BA067B">
        <w:rPr>
          <w:i/>
          <w:sz w:val="23"/>
          <w:szCs w:val="23"/>
        </w:rPr>
        <w:t>m</w:t>
      </w:r>
      <w:r w:rsidRPr="00A07899">
        <w:rPr>
          <w:sz w:val="23"/>
          <w:szCs w:val="23"/>
        </w:rPr>
        <w:t>,</w:t>
      </w:r>
      <w:r w:rsidRPr="00A07899">
        <w:rPr>
          <w:spacing w:val="-14"/>
          <w:sz w:val="23"/>
          <w:szCs w:val="23"/>
        </w:rPr>
        <w:t xml:space="preserve"> </w:t>
      </w:r>
      <w:r w:rsidRPr="00A07899">
        <w:rPr>
          <w:sz w:val="23"/>
          <w:szCs w:val="23"/>
        </w:rPr>
        <w:t>Ap</w:t>
      </w:r>
      <w:r w:rsidRPr="00A07899">
        <w:rPr>
          <w:spacing w:val="-1"/>
          <w:sz w:val="23"/>
          <w:szCs w:val="23"/>
        </w:rPr>
        <w:t>r</w:t>
      </w:r>
      <w:r w:rsidRPr="00A07899">
        <w:rPr>
          <w:sz w:val="23"/>
          <w:szCs w:val="23"/>
        </w:rPr>
        <w:t>il</w:t>
      </w:r>
      <w:r w:rsidRPr="00A07899">
        <w:rPr>
          <w:spacing w:val="1"/>
          <w:sz w:val="23"/>
          <w:szCs w:val="23"/>
        </w:rPr>
        <w:t xml:space="preserve"> </w:t>
      </w:r>
      <w:r w:rsidRPr="00A07899">
        <w:rPr>
          <w:sz w:val="23"/>
          <w:szCs w:val="23"/>
        </w:rPr>
        <w:t>17.</w:t>
      </w:r>
    </w:p>
    <w:p w14:paraId="6BACBE32" w14:textId="77777777" w:rsidR="00453B73" w:rsidRPr="00A07899" w:rsidRDefault="00453B73" w:rsidP="00496BA0">
      <w:pPr>
        <w:ind w:left="720" w:right="729" w:hanging="720"/>
        <w:jc w:val="both"/>
        <w:rPr>
          <w:sz w:val="23"/>
          <w:szCs w:val="23"/>
        </w:rPr>
      </w:pPr>
    </w:p>
    <w:p w14:paraId="5D096C17" w14:textId="77777777" w:rsidR="00A24B42" w:rsidRPr="00A37F65" w:rsidRDefault="008D6D5F" w:rsidP="00546ADB">
      <w:pPr>
        <w:spacing w:line="260" w:lineRule="exact"/>
        <w:rPr>
          <w:b/>
          <w:i/>
          <w:sz w:val="23"/>
          <w:szCs w:val="23"/>
        </w:rPr>
      </w:pPr>
      <w:r w:rsidRPr="00A37F65">
        <w:rPr>
          <w:b/>
          <w:i/>
          <w:position w:val="-1"/>
          <w:sz w:val="23"/>
          <w:szCs w:val="23"/>
        </w:rPr>
        <w:t>Conference Presentations</w:t>
      </w:r>
      <w:r w:rsidR="00496BA0">
        <w:rPr>
          <w:b/>
          <w:i/>
          <w:position w:val="-1"/>
          <w:sz w:val="23"/>
          <w:szCs w:val="23"/>
        </w:rPr>
        <w:t xml:space="preserve"> and Workshops</w:t>
      </w:r>
    </w:p>
    <w:p w14:paraId="4D8485CC" w14:textId="77777777" w:rsidR="00546ADB" w:rsidRPr="00A07899" w:rsidRDefault="00546ADB" w:rsidP="00546ADB">
      <w:pPr>
        <w:pStyle w:val="NormalWeb"/>
        <w:spacing w:before="0" w:beforeAutospacing="0" w:after="0" w:afterAutospacing="0"/>
        <w:rPr>
          <w:sz w:val="23"/>
          <w:szCs w:val="23"/>
        </w:rPr>
      </w:pPr>
    </w:p>
    <w:p w14:paraId="700DBBF9" w14:textId="77777777" w:rsidR="007840A7" w:rsidRPr="00643A4D" w:rsidRDefault="00040643" w:rsidP="007840A7">
      <w:pPr>
        <w:pStyle w:val="NormalWeb"/>
        <w:spacing w:before="0" w:beforeAutospacing="0" w:after="0" w:afterAutospacing="0"/>
        <w:rPr>
          <w:sz w:val="23"/>
          <w:szCs w:val="23"/>
        </w:rPr>
      </w:pPr>
      <w:r w:rsidRPr="00643A4D">
        <w:rPr>
          <w:b/>
          <w:sz w:val="23"/>
          <w:szCs w:val="23"/>
        </w:rPr>
        <w:t>Moore, E</w:t>
      </w:r>
      <w:r w:rsidRPr="00643A4D">
        <w:rPr>
          <w:sz w:val="23"/>
          <w:szCs w:val="23"/>
        </w:rPr>
        <w:t xml:space="preserve">., Gawel, J., Conway, K., </w:t>
      </w:r>
      <w:proofErr w:type="spellStart"/>
      <w:r w:rsidRPr="00643A4D">
        <w:rPr>
          <w:sz w:val="23"/>
          <w:szCs w:val="23"/>
        </w:rPr>
        <w:t>Crudge</w:t>
      </w:r>
      <w:proofErr w:type="spellEnd"/>
      <w:r w:rsidRPr="00643A4D">
        <w:rPr>
          <w:sz w:val="23"/>
          <w:szCs w:val="23"/>
        </w:rPr>
        <w:t>, K. (</w:t>
      </w:r>
      <w:r w:rsidR="007A29A1" w:rsidRPr="00643A4D">
        <w:rPr>
          <w:sz w:val="23"/>
          <w:szCs w:val="23"/>
        </w:rPr>
        <w:t>2019</w:t>
      </w:r>
      <w:r w:rsidRPr="00643A4D">
        <w:rPr>
          <w:sz w:val="23"/>
          <w:szCs w:val="23"/>
        </w:rPr>
        <w:t xml:space="preserve">). Waste Not, Want Not: How Campus Waste </w:t>
      </w:r>
    </w:p>
    <w:p w14:paraId="59F129A1" w14:textId="77777777" w:rsidR="007840A7" w:rsidRPr="00643A4D" w:rsidRDefault="00040643" w:rsidP="007840A7">
      <w:pPr>
        <w:pStyle w:val="NormalWeb"/>
        <w:spacing w:before="0" w:beforeAutospacing="0" w:after="0" w:afterAutospacing="0"/>
        <w:ind w:firstLine="720"/>
        <w:rPr>
          <w:i/>
          <w:sz w:val="23"/>
          <w:szCs w:val="23"/>
        </w:rPr>
      </w:pPr>
      <w:r w:rsidRPr="00643A4D">
        <w:rPr>
          <w:sz w:val="23"/>
          <w:szCs w:val="23"/>
        </w:rPr>
        <w:t xml:space="preserve">Reduction Becomes Part of the Circular Economy. </w:t>
      </w:r>
      <w:r w:rsidRPr="00643A4D">
        <w:rPr>
          <w:i/>
          <w:sz w:val="23"/>
          <w:szCs w:val="23"/>
        </w:rPr>
        <w:t xml:space="preserve">Association for the Advancement of </w:t>
      </w:r>
    </w:p>
    <w:p w14:paraId="13D6EE2B" w14:textId="77777777" w:rsidR="00040643" w:rsidRPr="00643A4D" w:rsidRDefault="00040643" w:rsidP="007840A7">
      <w:pPr>
        <w:pStyle w:val="NormalWeb"/>
        <w:spacing w:before="0" w:beforeAutospacing="0" w:after="0" w:afterAutospacing="0"/>
        <w:ind w:firstLine="720"/>
        <w:rPr>
          <w:sz w:val="23"/>
          <w:szCs w:val="23"/>
        </w:rPr>
      </w:pPr>
      <w:r w:rsidRPr="00643A4D">
        <w:rPr>
          <w:i/>
          <w:sz w:val="23"/>
          <w:szCs w:val="23"/>
        </w:rPr>
        <w:t>Sustainability in Higher Education.</w:t>
      </w:r>
      <w:r w:rsidR="00400BD0" w:rsidRPr="00643A4D">
        <w:rPr>
          <w:sz w:val="23"/>
          <w:szCs w:val="23"/>
        </w:rPr>
        <w:t xml:space="preserve"> October 26-29</w:t>
      </w:r>
      <w:r w:rsidRPr="00643A4D">
        <w:rPr>
          <w:sz w:val="23"/>
          <w:szCs w:val="23"/>
        </w:rPr>
        <w:t>, 2019. [</w:t>
      </w:r>
      <w:r w:rsidRPr="00643A4D">
        <w:rPr>
          <w:b/>
          <w:sz w:val="23"/>
          <w:szCs w:val="23"/>
        </w:rPr>
        <w:t>N</w:t>
      </w:r>
      <w:r w:rsidR="008D6D5F" w:rsidRPr="00643A4D">
        <w:rPr>
          <w:b/>
          <w:sz w:val="23"/>
          <w:szCs w:val="23"/>
        </w:rPr>
        <w:t>B</w:t>
      </w:r>
      <w:r w:rsidRPr="00643A4D">
        <w:rPr>
          <w:b/>
          <w:sz w:val="23"/>
          <w:szCs w:val="23"/>
        </w:rPr>
        <w:t>: student co-presenters</w:t>
      </w:r>
      <w:r w:rsidRPr="00643A4D">
        <w:rPr>
          <w:sz w:val="23"/>
          <w:szCs w:val="23"/>
        </w:rPr>
        <w:t>]</w:t>
      </w:r>
    </w:p>
    <w:p w14:paraId="377B9195" w14:textId="77777777" w:rsidR="007840A7" w:rsidRPr="00643A4D" w:rsidRDefault="00040643" w:rsidP="007840A7">
      <w:pPr>
        <w:pStyle w:val="NormalWeb"/>
        <w:spacing w:before="0" w:beforeAutospacing="0" w:after="0" w:afterAutospacing="0"/>
        <w:rPr>
          <w:sz w:val="23"/>
          <w:szCs w:val="23"/>
        </w:rPr>
      </w:pPr>
      <w:r w:rsidRPr="00643A4D">
        <w:rPr>
          <w:sz w:val="23"/>
          <w:szCs w:val="23"/>
        </w:rPr>
        <w:t xml:space="preserve">Janssen, J., </w:t>
      </w:r>
      <w:proofErr w:type="spellStart"/>
      <w:r w:rsidRPr="00643A4D">
        <w:rPr>
          <w:sz w:val="23"/>
          <w:szCs w:val="23"/>
        </w:rPr>
        <w:t>Sproger</w:t>
      </w:r>
      <w:proofErr w:type="spellEnd"/>
      <w:r w:rsidRPr="00643A4D">
        <w:rPr>
          <w:sz w:val="23"/>
          <w:szCs w:val="23"/>
        </w:rPr>
        <w:t xml:space="preserve">, M., Thu, P., &amp; </w:t>
      </w:r>
      <w:r w:rsidRPr="00643A4D">
        <w:rPr>
          <w:b/>
          <w:sz w:val="23"/>
          <w:szCs w:val="23"/>
        </w:rPr>
        <w:t>Moore, E</w:t>
      </w:r>
      <w:r w:rsidR="00EB0305" w:rsidRPr="00643A4D">
        <w:rPr>
          <w:sz w:val="23"/>
          <w:szCs w:val="23"/>
        </w:rPr>
        <w:t>.</w:t>
      </w:r>
      <w:r w:rsidRPr="00643A4D">
        <w:rPr>
          <w:sz w:val="23"/>
          <w:szCs w:val="23"/>
        </w:rPr>
        <w:t xml:space="preserve"> (</w:t>
      </w:r>
      <w:r w:rsidR="00DB6F38" w:rsidRPr="00643A4D">
        <w:rPr>
          <w:sz w:val="23"/>
          <w:szCs w:val="23"/>
        </w:rPr>
        <w:t>2019</w:t>
      </w:r>
      <w:r w:rsidRPr="00643A4D">
        <w:rPr>
          <w:sz w:val="23"/>
          <w:szCs w:val="23"/>
        </w:rPr>
        <w:t xml:space="preserve">). Beeswax and Bags: Student Perspectives on </w:t>
      </w:r>
    </w:p>
    <w:p w14:paraId="1A8CD02E" w14:textId="77777777" w:rsidR="00040643" w:rsidRPr="007840A7" w:rsidRDefault="00040643" w:rsidP="007840A7">
      <w:pPr>
        <w:pStyle w:val="NormalWeb"/>
        <w:spacing w:before="0" w:beforeAutospacing="0" w:after="0" w:afterAutospacing="0"/>
        <w:ind w:left="720"/>
        <w:rPr>
          <w:sz w:val="23"/>
          <w:szCs w:val="23"/>
        </w:rPr>
      </w:pPr>
      <w:r w:rsidRPr="00643A4D">
        <w:rPr>
          <w:sz w:val="23"/>
          <w:szCs w:val="23"/>
        </w:rPr>
        <w:t xml:space="preserve">COIL. </w:t>
      </w:r>
      <w:r w:rsidR="00BA067B" w:rsidRPr="00643A4D">
        <w:rPr>
          <w:sz w:val="23"/>
          <w:szCs w:val="23"/>
        </w:rPr>
        <w:t xml:space="preserve">International </w:t>
      </w:r>
      <w:r w:rsidRPr="00643A4D">
        <w:rPr>
          <w:i/>
          <w:sz w:val="23"/>
          <w:szCs w:val="23"/>
        </w:rPr>
        <w:t>Virtual Exchange Conference</w:t>
      </w:r>
      <w:r w:rsidRPr="00643A4D">
        <w:rPr>
          <w:sz w:val="23"/>
          <w:szCs w:val="23"/>
        </w:rPr>
        <w:t xml:space="preserve"> [</w:t>
      </w:r>
      <w:r w:rsidRPr="00643A4D">
        <w:rPr>
          <w:b/>
          <w:sz w:val="23"/>
          <w:szCs w:val="23"/>
        </w:rPr>
        <w:t>N</w:t>
      </w:r>
      <w:r w:rsidR="008D6D5F" w:rsidRPr="00643A4D">
        <w:rPr>
          <w:b/>
          <w:sz w:val="23"/>
          <w:szCs w:val="23"/>
        </w:rPr>
        <w:t>B</w:t>
      </w:r>
      <w:r w:rsidRPr="00643A4D">
        <w:rPr>
          <w:b/>
          <w:sz w:val="23"/>
          <w:szCs w:val="23"/>
        </w:rPr>
        <w:t>: student presenters</w:t>
      </w:r>
      <w:r w:rsidR="00BA067B" w:rsidRPr="00643A4D">
        <w:rPr>
          <w:b/>
          <w:sz w:val="23"/>
          <w:szCs w:val="23"/>
        </w:rPr>
        <w:t xml:space="preserve"> and international collaboration with Hue University, Vietnam</w:t>
      </w:r>
      <w:r w:rsidRPr="00643A4D">
        <w:rPr>
          <w:sz w:val="23"/>
          <w:szCs w:val="23"/>
        </w:rPr>
        <w:t>].</w:t>
      </w:r>
      <w:r w:rsidR="007840A7" w:rsidRPr="00643A4D">
        <w:rPr>
          <w:sz w:val="23"/>
          <w:szCs w:val="23"/>
        </w:rPr>
        <w:t xml:space="preserve"> October 25.</w:t>
      </w:r>
      <w:r w:rsidR="007840A7">
        <w:rPr>
          <w:sz w:val="23"/>
          <w:szCs w:val="23"/>
        </w:rPr>
        <w:t xml:space="preserve"> </w:t>
      </w:r>
      <w:r w:rsidRPr="00A07899">
        <w:rPr>
          <w:sz w:val="23"/>
          <w:szCs w:val="23"/>
        </w:rPr>
        <w:t xml:space="preserve"> </w:t>
      </w:r>
    </w:p>
    <w:p w14:paraId="271B4064" w14:textId="77777777" w:rsidR="00496BA0" w:rsidRPr="00A07899" w:rsidRDefault="00496BA0" w:rsidP="00496BA0">
      <w:pPr>
        <w:pStyle w:val="NormalWeb"/>
        <w:spacing w:before="0" w:beforeAutospacing="0" w:after="0" w:afterAutospacing="0"/>
        <w:rPr>
          <w:sz w:val="23"/>
          <w:szCs w:val="23"/>
        </w:rPr>
      </w:pPr>
      <w:r w:rsidRPr="00A07899">
        <w:rPr>
          <w:sz w:val="23"/>
          <w:szCs w:val="23"/>
        </w:rPr>
        <w:t xml:space="preserve">Gawel, J., </w:t>
      </w:r>
      <w:r w:rsidRPr="00A37F65">
        <w:rPr>
          <w:b/>
          <w:sz w:val="23"/>
          <w:szCs w:val="23"/>
        </w:rPr>
        <w:t>Moore, E</w:t>
      </w:r>
      <w:r w:rsidRPr="00A07899">
        <w:rPr>
          <w:sz w:val="23"/>
          <w:szCs w:val="23"/>
        </w:rPr>
        <w:t xml:space="preserve">., and Bayer, E. (2019). Workshop titled “Teaching at the Edge of the </w:t>
      </w:r>
    </w:p>
    <w:p w14:paraId="5B820156" w14:textId="77777777" w:rsidR="00496BA0" w:rsidRPr="00A07899" w:rsidRDefault="00496BA0" w:rsidP="00496BA0">
      <w:pPr>
        <w:pStyle w:val="NormalWeb"/>
        <w:spacing w:before="0" w:beforeAutospacing="0" w:after="0" w:afterAutospacing="0"/>
        <w:ind w:firstLine="720"/>
        <w:rPr>
          <w:sz w:val="23"/>
          <w:szCs w:val="23"/>
        </w:rPr>
      </w:pPr>
      <w:r w:rsidRPr="00A07899">
        <w:rPr>
          <w:sz w:val="23"/>
          <w:szCs w:val="23"/>
        </w:rPr>
        <w:t xml:space="preserve">Apocalypse,” </w:t>
      </w:r>
      <w:r w:rsidRPr="00A07899">
        <w:rPr>
          <w:i/>
          <w:sz w:val="23"/>
          <w:szCs w:val="23"/>
        </w:rPr>
        <w:t>Washington Oregon Higher Education Sustainability Conference</w:t>
      </w:r>
      <w:r w:rsidRPr="00A07899">
        <w:rPr>
          <w:sz w:val="23"/>
          <w:szCs w:val="23"/>
        </w:rPr>
        <w:t xml:space="preserve">, University </w:t>
      </w:r>
    </w:p>
    <w:p w14:paraId="257A253F" w14:textId="77777777" w:rsidR="00496BA0" w:rsidRPr="00A07899" w:rsidRDefault="00496BA0" w:rsidP="00496BA0">
      <w:pPr>
        <w:pStyle w:val="NormalWeb"/>
        <w:spacing w:before="0" w:beforeAutospacing="0" w:after="0" w:afterAutospacing="0"/>
        <w:ind w:firstLine="720"/>
        <w:rPr>
          <w:sz w:val="23"/>
          <w:szCs w:val="23"/>
        </w:rPr>
      </w:pPr>
      <w:r w:rsidRPr="00A07899">
        <w:rPr>
          <w:sz w:val="23"/>
          <w:szCs w:val="23"/>
        </w:rPr>
        <w:t>of Washington Seattle</w:t>
      </w:r>
      <w:r w:rsidR="00BA067B">
        <w:rPr>
          <w:sz w:val="23"/>
          <w:szCs w:val="23"/>
        </w:rPr>
        <w:t>, Feb 26</w:t>
      </w:r>
      <w:r w:rsidRPr="00A07899">
        <w:rPr>
          <w:sz w:val="23"/>
          <w:szCs w:val="23"/>
        </w:rPr>
        <w:t xml:space="preserve">. </w:t>
      </w:r>
    </w:p>
    <w:p w14:paraId="59F3B608" w14:textId="77777777" w:rsidR="00AB072D" w:rsidRDefault="00496BA0" w:rsidP="00AB072D">
      <w:pPr>
        <w:pStyle w:val="NormalWeb"/>
        <w:spacing w:before="0" w:beforeAutospacing="0" w:after="0" w:afterAutospacing="0"/>
        <w:rPr>
          <w:color w:val="000000"/>
          <w:sz w:val="23"/>
          <w:szCs w:val="23"/>
        </w:rPr>
      </w:pPr>
      <w:r w:rsidRPr="00A37F65">
        <w:rPr>
          <w:b/>
          <w:sz w:val="23"/>
          <w:szCs w:val="23"/>
        </w:rPr>
        <w:t>Moore, E.</w:t>
      </w:r>
      <w:r w:rsidRPr="00A07899">
        <w:rPr>
          <w:sz w:val="23"/>
          <w:szCs w:val="23"/>
        </w:rPr>
        <w:t xml:space="preserve">, </w:t>
      </w:r>
      <w:proofErr w:type="spellStart"/>
      <w:r w:rsidRPr="00A07899">
        <w:rPr>
          <w:sz w:val="23"/>
          <w:szCs w:val="23"/>
        </w:rPr>
        <w:t>Bruchs</w:t>
      </w:r>
      <w:proofErr w:type="spellEnd"/>
      <w:r w:rsidRPr="00A07899">
        <w:rPr>
          <w:sz w:val="23"/>
          <w:szCs w:val="23"/>
        </w:rPr>
        <w:t>, E., Gawel, J., and Bayer, E. (2019). Workshop titled “</w:t>
      </w:r>
      <w:r w:rsidR="00AB072D">
        <w:rPr>
          <w:color w:val="000000"/>
          <w:sz w:val="23"/>
          <w:szCs w:val="23"/>
        </w:rPr>
        <w:t xml:space="preserve">Teaching at the Edge of </w:t>
      </w:r>
    </w:p>
    <w:p w14:paraId="759B2A11" w14:textId="77777777" w:rsidR="00AB072D" w:rsidRDefault="00AB072D" w:rsidP="00AB072D">
      <w:pPr>
        <w:pStyle w:val="NormalWeb"/>
        <w:spacing w:before="0" w:beforeAutospacing="0" w:after="0" w:afterAutospacing="0"/>
        <w:ind w:firstLine="720"/>
        <w:rPr>
          <w:color w:val="000000"/>
          <w:sz w:val="23"/>
          <w:szCs w:val="23"/>
        </w:rPr>
      </w:pPr>
      <w:r>
        <w:rPr>
          <w:color w:val="000000"/>
          <w:sz w:val="23"/>
          <w:szCs w:val="23"/>
        </w:rPr>
        <w:t xml:space="preserve">the Apocalypse: Fostering Meaningful Action through Interdisciplinary </w:t>
      </w:r>
      <w:proofErr w:type="spellStart"/>
      <w:r>
        <w:rPr>
          <w:color w:val="000000"/>
          <w:sz w:val="23"/>
          <w:szCs w:val="23"/>
        </w:rPr>
        <w:t>Ecopedagogical</w:t>
      </w:r>
      <w:proofErr w:type="spellEnd"/>
      <w:r>
        <w:rPr>
          <w:color w:val="000000"/>
          <w:sz w:val="23"/>
          <w:szCs w:val="23"/>
        </w:rPr>
        <w:t xml:space="preserve"> </w:t>
      </w:r>
    </w:p>
    <w:p w14:paraId="5CA9D439" w14:textId="77777777" w:rsidR="00AB072D" w:rsidRDefault="00AB072D" w:rsidP="00AB072D">
      <w:pPr>
        <w:pStyle w:val="NormalWeb"/>
        <w:spacing w:before="0" w:beforeAutospacing="0" w:after="0" w:afterAutospacing="0"/>
        <w:ind w:firstLine="720"/>
        <w:rPr>
          <w:i/>
          <w:sz w:val="23"/>
          <w:szCs w:val="23"/>
        </w:rPr>
      </w:pPr>
      <w:r>
        <w:rPr>
          <w:color w:val="000000"/>
          <w:sz w:val="23"/>
          <w:szCs w:val="23"/>
        </w:rPr>
        <w:t>Frameworks on Urban-Serving Campuses</w:t>
      </w:r>
      <w:r w:rsidR="00496BA0" w:rsidRPr="00A07899">
        <w:rPr>
          <w:sz w:val="23"/>
          <w:szCs w:val="23"/>
        </w:rPr>
        <w:t xml:space="preserve">,” </w:t>
      </w:r>
      <w:r w:rsidR="00496BA0" w:rsidRPr="00A07899">
        <w:rPr>
          <w:i/>
          <w:sz w:val="23"/>
          <w:szCs w:val="23"/>
        </w:rPr>
        <w:t xml:space="preserve">Fifteenth International Conference on </w:t>
      </w:r>
    </w:p>
    <w:p w14:paraId="7A3F66E5" w14:textId="77777777" w:rsidR="00AB072D" w:rsidRDefault="00496BA0" w:rsidP="00AB072D">
      <w:pPr>
        <w:pStyle w:val="NormalWeb"/>
        <w:spacing w:before="0" w:beforeAutospacing="0" w:after="0" w:afterAutospacing="0"/>
        <w:ind w:firstLine="720"/>
        <w:rPr>
          <w:sz w:val="23"/>
          <w:szCs w:val="23"/>
        </w:rPr>
      </w:pPr>
      <w:r w:rsidRPr="00A07899">
        <w:rPr>
          <w:i/>
          <w:sz w:val="23"/>
          <w:szCs w:val="23"/>
        </w:rPr>
        <w:t>Environmental, Cultural, Economic &amp; Social Sustainability</w:t>
      </w:r>
      <w:r w:rsidRPr="00A07899">
        <w:rPr>
          <w:sz w:val="23"/>
          <w:szCs w:val="23"/>
        </w:rPr>
        <w:t xml:space="preserve">, January 17-19, Vancouver, </w:t>
      </w:r>
    </w:p>
    <w:p w14:paraId="6D5B5760" w14:textId="77777777" w:rsidR="00496BA0" w:rsidRDefault="00496BA0" w:rsidP="00AB072D">
      <w:pPr>
        <w:pStyle w:val="NormalWeb"/>
        <w:spacing w:before="0" w:beforeAutospacing="0" w:after="0" w:afterAutospacing="0"/>
        <w:ind w:firstLine="720"/>
        <w:rPr>
          <w:sz w:val="23"/>
          <w:szCs w:val="23"/>
        </w:rPr>
      </w:pPr>
      <w:r w:rsidRPr="00A07899">
        <w:rPr>
          <w:sz w:val="23"/>
          <w:szCs w:val="23"/>
        </w:rPr>
        <w:t xml:space="preserve">British Columbia. </w:t>
      </w:r>
    </w:p>
    <w:p w14:paraId="6433E533" w14:textId="77777777" w:rsidR="00546ADB" w:rsidRPr="00A07899" w:rsidRDefault="00A24B42" w:rsidP="00546ADB">
      <w:pPr>
        <w:pStyle w:val="NormalWeb"/>
        <w:spacing w:before="0" w:beforeAutospacing="0" w:after="0" w:afterAutospacing="0"/>
        <w:rPr>
          <w:i/>
          <w:sz w:val="23"/>
          <w:szCs w:val="23"/>
        </w:rPr>
      </w:pPr>
      <w:r w:rsidRPr="00A37F65">
        <w:rPr>
          <w:b/>
          <w:sz w:val="23"/>
          <w:szCs w:val="23"/>
        </w:rPr>
        <w:t>Moore, E</w:t>
      </w:r>
      <w:r w:rsidRPr="00A07899">
        <w:rPr>
          <w:sz w:val="23"/>
          <w:szCs w:val="23"/>
        </w:rPr>
        <w:t xml:space="preserve">. and Tucker, E. (2017). News media coverage of Dakota Access Pipeline. </w:t>
      </w:r>
      <w:r w:rsidRPr="00A07899">
        <w:rPr>
          <w:i/>
          <w:sz w:val="23"/>
          <w:szCs w:val="23"/>
        </w:rPr>
        <w:t xml:space="preserve">Conference on </w:t>
      </w:r>
    </w:p>
    <w:p w14:paraId="35ECC1F3" w14:textId="77777777" w:rsidR="00A212B5" w:rsidRDefault="00A24B42" w:rsidP="00A212B5">
      <w:pPr>
        <w:pStyle w:val="NormalWeb"/>
        <w:spacing w:before="0" w:beforeAutospacing="0" w:after="0" w:afterAutospacing="0"/>
        <w:ind w:left="720"/>
        <w:rPr>
          <w:i/>
          <w:sz w:val="23"/>
          <w:szCs w:val="23"/>
        </w:rPr>
      </w:pPr>
      <w:r w:rsidRPr="00A07899">
        <w:rPr>
          <w:i/>
          <w:sz w:val="23"/>
          <w:szCs w:val="23"/>
        </w:rPr>
        <w:lastRenderedPageBreak/>
        <w:t>Communication and the Environment</w:t>
      </w:r>
      <w:r w:rsidR="009235F5" w:rsidRPr="00A07899">
        <w:rPr>
          <w:sz w:val="23"/>
          <w:szCs w:val="23"/>
        </w:rPr>
        <w:t>,</w:t>
      </w:r>
      <w:r w:rsidRPr="00A07899">
        <w:rPr>
          <w:sz w:val="23"/>
          <w:szCs w:val="23"/>
        </w:rPr>
        <w:t xml:space="preserve"> Leicester, U</w:t>
      </w:r>
      <w:r w:rsidR="009235F5" w:rsidRPr="00A07899">
        <w:rPr>
          <w:sz w:val="23"/>
          <w:szCs w:val="23"/>
        </w:rPr>
        <w:t xml:space="preserve">nited </w:t>
      </w:r>
      <w:r w:rsidRPr="00A07899">
        <w:rPr>
          <w:sz w:val="23"/>
          <w:szCs w:val="23"/>
        </w:rPr>
        <w:t>K</w:t>
      </w:r>
      <w:r w:rsidR="009235F5" w:rsidRPr="00A07899">
        <w:rPr>
          <w:sz w:val="23"/>
          <w:szCs w:val="23"/>
        </w:rPr>
        <w:t>ingdom</w:t>
      </w:r>
      <w:r w:rsidRPr="00A07899">
        <w:rPr>
          <w:sz w:val="23"/>
          <w:szCs w:val="23"/>
        </w:rPr>
        <w:t xml:space="preserve">, June 29-July 2. </w:t>
      </w:r>
      <w:r w:rsidR="008D6D5F" w:rsidRPr="00A07899">
        <w:rPr>
          <w:sz w:val="23"/>
          <w:szCs w:val="23"/>
        </w:rPr>
        <w:t>[</w:t>
      </w:r>
      <w:r w:rsidR="008D6D5F" w:rsidRPr="00A07899">
        <w:rPr>
          <w:b/>
          <w:sz w:val="23"/>
          <w:szCs w:val="23"/>
        </w:rPr>
        <w:t>NB: student co-presenter</w:t>
      </w:r>
      <w:r w:rsidR="008D6D5F" w:rsidRPr="00A07899">
        <w:rPr>
          <w:sz w:val="23"/>
          <w:szCs w:val="23"/>
        </w:rPr>
        <w:t>]</w:t>
      </w:r>
    </w:p>
    <w:p w14:paraId="56D95ABF" w14:textId="77777777" w:rsidR="00A24B42" w:rsidRPr="00A212B5" w:rsidRDefault="00A24B42" w:rsidP="00A212B5">
      <w:pPr>
        <w:pStyle w:val="NormalWeb"/>
        <w:spacing w:before="0" w:beforeAutospacing="0" w:after="0" w:afterAutospacing="0"/>
        <w:ind w:left="720" w:hanging="720"/>
        <w:rPr>
          <w:i/>
          <w:sz w:val="23"/>
          <w:szCs w:val="23"/>
        </w:rPr>
      </w:pPr>
      <w:r w:rsidRPr="00A37F65">
        <w:rPr>
          <w:b/>
          <w:sz w:val="23"/>
          <w:szCs w:val="23"/>
        </w:rPr>
        <w:t>Moore, E</w:t>
      </w:r>
      <w:r w:rsidRPr="00A07899">
        <w:rPr>
          <w:sz w:val="23"/>
          <w:szCs w:val="23"/>
        </w:rPr>
        <w:t xml:space="preserve">. (2017). Seeing is Believing is Feeling is...Acting? How Media Can Create Uncomfortable Emotions that Lead to Sustainable Change. </w:t>
      </w:r>
      <w:r w:rsidRPr="00A07899">
        <w:rPr>
          <w:i/>
          <w:sz w:val="23"/>
          <w:szCs w:val="23"/>
        </w:rPr>
        <w:t>National Association of Media Literacy Education</w:t>
      </w:r>
      <w:r w:rsidRPr="00A07899">
        <w:rPr>
          <w:sz w:val="23"/>
          <w:szCs w:val="23"/>
        </w:rPr>
        <w:t>, Roosevelt University, June 26-27, Chicago, Illinois.</w:t>
      </w:r>
    </w:p>
    <w:p w14:paraId="6B7B3890" w14:textId="77777777" w:rsidR="00A24B42" w:rsidRPr="00A07899" w:rsidRDefault="00A24B42" w:rsidP="00546ADB">
      <w:pPr>
        <w:pStyle w:val="NormalWeb"/>
        <w:spacing w:before="0" w:beforeAutospacing="0" w:after="0" w:afterAutospacing="0"/>
        <w:ind w:left="720" w:hanging="720"/>
        <w:rPr>
          <w:sz w:val="23"/>
          <w:szCs w:val="23"/>
        </w:rPr>
      </w:pPr>
      <w:r w:rsidRPr="00A37F65">
        <w:rPr>
          <w:b/>
          <w:sz w:val="23"/>
          <w:szCs w:val="23"/>
        </w:rPr>
        <w:t>Moore, E.</w:t>
      </w:r>
      <w:r w:rsidRPr="00A07899">
        <w:rPr>
          <w:sz w:val="23"/>
          <w:szCs w:val="23"/>
        </w:rPr>
        <w:t xml:space="preserve"> (2017). Students as Community Educators: Global Media Literacy in the Digital Age, </w:t>
      </w:r>
      <w:r w:rsidRPr="00A07899">
        <w:rPr>
          <w:i/>
          <w:sz w:val="23"/>
          <w:szCs w:val="23"/>
        </w:rPr>
        <w:t>National Association of Media Literacy Education</w:t>
      </w:r>
      <w:r w:rsidRPr="00A07899">
        <w:rPr>
          <w:sz w:val="23"/>
          <w:szCs w:val="23"/>
        </w:rPr>
        <w:t xml:space="preserve">, Roosevelt University, June 26-27, Chicago, Illinois. </w:t>
      </w:r>
    </w:p>
    <w:p w14:paraId="7135CAB8" w14:textId="77777777" w:rsidR="00A24B42" w:rsidRPr="00A07899" w:rsidRDefault="00A24B42" w:rsidP="00546ADB">
      <w:pPr>
        <w:pStyle w:val="NormalWeb"/>
        <w:spacing w:before="0" w:beforeAutospacing="0" w:after="0" w:afterAutospacing="0"/>
        <w:ind w:left="720" w:hanging="720"/>
        <w:rPr>
          <w:sz w:val="23"/>
          <w:szCs w:val="23"/>
        </w:rPr>
      </w:pPr>
      <w:r w:rsidRPr="00A37F65">
        <w:rPr>
          <w:b/>
          <w:sz w:val="23"/>
          <w:szCs w:val="23"/>
        </w:rPr>
        <w:t>Moore, E</w:t>
      </w:r>
      <w:r w:rsidRPr="00A07899">
        <w:rPr>
          <w:sz w:val="23"/>
          <w:szCs w:val="23"/>
        </w:rPr>
        <w:t xml:space="preserve">. (2016). UW’s Biggest Loser! Student Reflections about Climate Change and Sustainability. </w:t>
      </w:r>
      <w:r w:rsidRPr="00A07899">
        <w:rPr>
          <w:i/>
          <w:sz w:val="23"/>
          <w:szCs w:val="23"/>
        </w:rPr>
        <w:t>Teaching in an Age of Climate Consequences Conference</w:t>
      </w:r>
      <w:r w:rsidRPr="00A07899">
        <w:rPr>
          <w:sz w:val="23"/>
          <w:szCs w:val="23"/>
        </w:rPr>
        <w:t xml:space="preserve">. Whidbey Institute, November 11. </w:t>
      </w:r>
    </w:p>
    <w:p w14:paraId="37AEEFF4" w14:textId="77777777" w:rsidR="00A24B42" w:rsidRPr="00A07899" w:rsidRDefault="00A24B42" w:rsidP="00546ADB">
      <w:pPr>
        <w:pStyle w:val="NormalWeb"/>
        <w:spacing w:before="0" w:beforeAutospacing="0" w:after="0" w:afterAutospacing="0"/>
        <w:ind w:left="720" w:hanging="720"/>
        <w:rPr>
          <w:sz w:val="23"/>
          <w:szCs w:val="23"/>
        </w:rPr>
      </w:pPr>
      <w:r w:rsidRPr="00A37F65">
        <w:rPr>
          <w:b/>
          <w:sz w:val="23"/>
          <w:szCs w:val="23"/>
        </w:rPr>
        <w:t>Moore, E</w:t>
      </w:r>
      <w:r w:rsidRPr="00A07899">
        <w:rPr>
          <w:sz w:val="23"/>
          <w:szCs w:val="23"/>
        </w:rPr>
        <w:t xml:space="preserve">., Koontz, T., Jones, T., &amp; </w:t>
      </w:r>
      <w:proofErr w:type="spellStart"/>
      <w:r w:rsidRPr="00A07899">
        <w:rPr>
          <w:sz w:val="23"/>
          <w:szCs w:val="23"/>
        </w:rPr>
        <w:t>Sangsland</w:t>
      </w:r>
      <w:proofErr w:type="spellEnd"/>
      <w:r w:rsidRPr="00A07899">
        <w:rPr>
          <w:sz w:val="23"/>
          <w:szCs w:val="23"/>
        </w:rPr>
        <w:t xml:space="preserve">, R. (2016). Engaging Students in Sustainable Behaviors: Reflection and Action in the UW Carbon Challenge. </w:t>
      </w:r>
      <w:r w:rsidRPr="00A07899">
        <w:rPr>
          <w:i/>
          <w:sz w:val="23"/>
          <w:szCs w:val="23"/>
        </w:rPr>
        <w:t>Association for the Advancement of Sustainability in Higher Education</w:t>
      </w:r>
      <w:r w:rsidRPr="00A07899">
        <w:rPr>
          <w:sz w:val="23"/>
          <w:szCs w:val="23"/>
        </w:rPr>
        <w:t xml:space="preserve">, Baltimore Convention Center, October 10. </w:t>
      </w:r>
      <w:r w:rsidR="008D6D5F" w:rsidRPr="00A07899">
        <w:rPr>
          <w:sz w:val="23"/>
          <w:szCs w:val="23"/>
        </w:rPr>
        <w:t>[</w:t>
      </w:r>
      <w:r w:rsidR="008D6D5F" w:rsidRPr="00A07899">
        <w:rPr>
          <w:b/>
          <w:sz w:val="23"/>
          <w:szCs w:val="23"/>
        </w:rPr>
        <w:t>NB: Student co-presenters</w:t>
      </w:r>
      <w:r w:rsidR="008D6D5F" w:rsidRPr="00A07899">
        <w:rPr>
          <w:sz w:val="23"/>
          <w:szCs w:val="23"/>
        </w:rPr>
        <w:t>]</w:t>
      </w:r>
    </w:p>
    <w:p w14:paraId="4D3827E6" w14:textId="77777777" w:rsidR="00A24B42" w:rsidRPr="00A07899" w:rsidRDefault="00A24B42" w:rsidP="00546ADB">
      <w:pPr>
        <w:pStyle w:val="NormalWeb"/>
        <w:spacing w:before="0" w:beforeAutospacing="0" w:after="0" w:afterAutospacing="0"/>
        <w:ind w:left="720" w:hanging="720"/>
        <w:rPr>
          <w:sz w:val="23"/>
          <w:szCs w:val="23"/>
        </w:rPr>
      </w:pPr>
      <w:r w:rsidRPr="00A37F65">
        <w:rPr>
          <w:b/>
          <w:sz w:val="23"/>
          <w:szCs w:val="23"/>
        </w:rPr>
        <w:t>Moore, E</w:t>
      </w:r>
      <w:r w:rsidRPr="00A07899">
        <w:rPr>
          <w:sz w:val="23"/>
          <w:szCs w:val="23"/>
        </w:rPr>
        <w:t xml:space="preserve">. and Miller, J. (2016). Methanol, Ecology, and Time: Considering an Ethic of Place from </w:t>
      </w:r>
    </w:p>
    <w:p w14:paraId="7E5F8E99" w14:textId="77777777" w:rsidR="00A24B42" w:rsidRPr="00A07899" w:rsidRDefault="00546ADB" w:rsidP="00546ADB">
      <w:pPr>
        <w:pStyle w:val="NormalWeb"/>
        <w:spacing w:before="0" w:beforeAutospacing="0" w:after="0" w:afterAutospacing="0"/>
        <w:ind w:left="720"/>
        <w:rPr>
          <w:sz w:val="23"/>
          <w:szCs w:val="23"/>
        </w:rPr>
      </w:pPr>
      <w:r w:rsidRPr="00A07899">
        <w:rPr>
          <w:sz w:val="23"/>
          <w:szCs w:val="23"/>
        </w:rPr>
        <w:t>t</w:t>
      </w:r>
      <w:r w:rsidR="00A24B42" w:rsidRPr="00A07899">
        <w:rPr>
          <w:sz w:val="23"/>
          <w:szCs w:val="23"/>
        </w:rPr>
        <w:t xml:space="preserve">he Global to the Local. </w:t>
      </w:r>
      <w:r w:rsidR="00A24B42" w:rsidRPr="00A07899">
        <w:rPr>
          <w:color w:val="000000"/>
          <w:sz w:val="23"/>
          <w:szCs w:val="23"/>
        </w:rPr>
        <w:t xml:space="preserve">Conference: </w:t>
      </w:r>
      <w:r w:rsidR="00A24B42" w:rsidRPr="00A07899">
        <w:rPr>
          <w:i/>
          <w:color w:val="000000"/>
          <w:sz w:val="23"/>
          <w:szCs w:val="23"/>
        </w:rPr>
        <w:t>Inquiring into an Ethic of Place</w:t>
      </w:r>
      <w:r w:rsidR="00A24B42" w:rsidRPr="00A07899">
        <w:rPr>
          <w:color w:val="000000"/>
          <w:sz w:val="23"/>
          <w:szCs w:val="23"/>
        </w:rPr>
        <w:t>. Evergreen State College Tacoma, January 30</w:t>
      </w:r>
      <w:r w:rsidR="00453B73">
        <w:rPr>
          <w:color w:val="000000"/>
          <w:sz w:val="23"/>
          <w:szCs w:val="23"/>
        </w:rPr>
        <w:t>.</w:t>
      </w:r>
    </w:p>
    <w:p w14:paraId="32EE80F0" w14:textId="77777777" w:rsidR="00A24B42" w:rsidRPr="00A07899" w:rsidRDefault="00A24B42" w:rsidP="00546ADB">
      <w:pPr>
        <w:ind w:left="720" w:right="729" w:hanging="720"/>
        <w:jc w:val="both"/>
        <w:rPr>
          <w:sz w:val="23"/>
          <w:szCs w:val="23"/>
        </w:rPr>
      </w:pPr>
      <w:r w:rsidRPr="005628C8">
        <w:rPr>
          <w:b/>
          <w:sz w:val="23"/>
          <w:szCs w:val="23"/>
        </w:rPr>
        <w:t>Moor</w:t>
      </w:r>
      <w:r w:rsidRPr="005628C8">
        <w:rPr>
          <w:b/>
          <w:spacing w:val="-1"/>
          <w:sz w:val="23"/>
          <w:szCs w:val="23"/>
        </w:rPr>
        <w:t>e</w:t>
      </w:r>
      <w:r w:rsidRPr="005628C8">
        <w:rPr>
          <w:b/>
          <w:sz w:val="23"/>
          <w:szCs w:val="23"/>
        </w:rPr>
        <w:t>, E.</w:t>
      </w:r>
      <w:r w:rsidRPr="00A07899">
        <w:rPr>
          <w:sz w:val="23"/>
          <w:szCs w:val="23"/>
        </w:rPr>
        <w:t xml:space="preserve"> </w:t>
      </w:r>
      <w:r w:rsidRPr="00A07899">
        <w:rPr>
          <w:spacing w:val="-1"/>
          <w:sz w:val="23"/>
          <w:szCs w:val="23"/>
        </w:rPr>
        <w:t>(</w:t>
      </w:r>
      <w:r w:rsidRPr="00A07899">
        <w:rPr>
          <w:sz w:val="23"/>
          <w:szCs w:val="23"/>
        </w:rPr>
        <w:t>2014</w:t>
      </w:r>
      <w:r w:rsidRPr="00A07899">
        <w:rPr>
          <w:spacing w:val="-1"/>
          <w:sz w:val="23"/>
          <w:szCs w:val="23"/>
        </w:rPr>
        <w:t>)</w:t>
      </w:r>
      <w:r w:rsidRPr="00A07899">
        <w:rPr>
          <w:sz w:val="23"/>
          <w:szCs w:val="23"/>
        </w:rPr>
        <w:t xml:space="preserve">. </w:t>
      </w:r>
      <w:r w:rsidRPr="00A07899">
        <w:rPr>
          <w:spacing w:val="2"/>
          <w:sz w:val="23"/>
          <w:szCs w:val="23"/>
        </w:rPr>
        <w:t xml:space="preserve"> </w:t>
      </w:r>
      <w:r w:rsidRPr="00A07899">
        <w:rPr>
          <w:spacing w:val="-1"/>
          <w:sz w:val="23"/>
          <w:szCs w:val="23"/>
        </w:rPr>
        <w:t>F</w:t>
      </w:r>
      <w:r w:rsidRPr="00A07899">
        <w:rPr>
          <w:sz w:val="23"/>
          <w:szCs w:val="23"/>
        </w:rPr>
        <w:t>rom</w:t>
      </w:r>
      <w:r w:rsidRPr="00A07899">
        <w:rPr>
          <w:spacing w:val="2"/>
          <w:sz w:val="23"/>
          <w:szCs w:val="23"/>
        </w:rPr>
        <w:t xml:space="preserve"> </w:t>
      </w:r>
      <w:r w:rsidRPr="00A07899">
        <w:rPr>
          <w:spacing w:val="-1"/>
          <w:sz w:val="23"/>
          <w:szCs w:val="23"/>
        </w:rPr>
        <w:t>a</w:t>
      </w:r>
      <w:r w:rsidRPr="00A07899">
        <w:rPr>
          <w:sz w:val="23"/>
          <w:szCs w:val="23"/>
        </w:rPr>
        <w:t>bstr</w:t>
      </w:r>
      <w:r w:rsidRPr="00A07899">
        <w:rPr>
          <w:spacing w:val="-1"/>
          <w:sz w:val="23"/>
          <w:szCs w:val="23"/>
        </w:rPr>
        <w:t>ac</w:t>
      </w:r>
      <w:r w:rsidRPr="00A07899">
        <w:rPr>
          <w:sz w:val="23"/>
          <w:szCs w:val="23"/>
        </w:rPr>
        <w:t>t</w:t>
      </w:r>
      <w:r w:rsidRPr="00A07899">
        <w:rPr>
          <w:spacing w:val="1"/>
          <w:sz w:val="23"/>
          <w:szCs w:val="23"/>
        </w:rPr>
        <w:t>i</w:t>
      </w:r>
      <w:r w:rsidRPr="00A07899">
        <w:rPr>
          <w:sz w:val="23"/>
          <w:szCs w:val="23"/>
        </w:rPr>
        <w:t>on to pr</w:t>
      </w:r>
      <w:r w:rsidRPr="00A07899">
        <w:rPr>
          <w:spacing w:val="1"/>
          <w:sz w:val="23"/>
          <w:szCs w:val="23"/>
        </w:rPr>
        <w:t>a</w:t>
      </w:r>
      <w:r w:rsidRPr="00A07899">
        <w:rPr>
          <w:spacing w:val="-1"/>
          <w:sz w:val="23"/>
          <w:szCs w:val="23"/>
        </w:rPr>
        <w:t>c</w:t>
      </w:r>
      <w:r w:rsidRPr="00A07899">
        <w:rPr>
          <w:sz w:val="23"/>
          <w:szCs w:val="23"/>
        </w:rPr>
        <w:t>t</w:t>
      </w:r>
      <w:r w:rsidRPr="00A07899">
        <w:rPr>
          <w:spacing w:val="1"/>
          <w:sz w:val="23"/>
          <w:szCs w:val="23"/>
        </w:rPr>
        <w:t>i</w:t>
      </w:r>
      <w:r w:rsidRPr="00A07899">
        <w:rPr>
          <w:spacing w:val="-1"/>
          <w:sz w:val="23"/>
          <w:szCs w:val="23"/>
        </w:rPr>
        <w:t>ce</w:t>
      </w:r>
      <w:r w:rsidRPr="00A07899">
        <w:rPr>
          <w:sz w:val="23"/>
          <w:szCs w:val="23"/>
        </w:rPr>
        <w:t>: r</w:t>
      </w:r>
      <w:r w:rsidRPr="00A07899">
        <w:rPr>
          <w:spacing w:val="1"/>
          <w:sz w:val="23"/>
          <w:szCs w:val="23"/>
        </w:rPr>
        <w:t>e</w:t>
      </w:r>
      <w:r w:rsidRPr="00A07899">
        <w:rPr>
          <w:sz w:val="23"/>
          <w:szCs w:val="23"/>
        </w:rPr>
        <w:t>fl</w:t>
      </w:r>
      <w:r w:rsidRPr="00A07899">
        <w:rPr>
          <w:spacing w:val="-1"/>
          <w:sz w:val="23"/>
          <w:szCs w:val="23"/>
        </w:rPr>
        <w:t>ec</w:t>
      </w:r>
      <w:r w:rsidRPr="00A07899">
        <w:rPr>
          <w:sz w:val="23"/>
          <w:szCs w:val="23"/>
        </w:rPr>
        <w:t>t</w:t>
      </w:r>
      <w:r w:rsidRPr="00A07899">
        <w:rPr>
          <w:spacing w:val="1"/>
          <w:sz w:val="23"/>
          <w:szCs w:val="23"/>
        </w:rPr>
        <w:t>i</w:t>
      </w:r>
      <w:r w:rsidRPr="00A07899">
        <w:rPr>
          <w:sz w:val="23"/>
          <w:szCs w:val="23"/>
        </w:rPr>
        <w:t>on on ind</w:t>
      </w:r>
      <w:r w:rsidRPr="00A07899">
        <w:rPr>
          <w:spacing w:val="1"/>
          <w:sz w:val="23"/>
          <w:szCs w:val="23"/>
        </w:rPr>
        <w:t>i</w:t>
      </w:r>
      <w:r w:rsidRPr="00A07899">
        <w:rPr>
          <w:sz w:val="23"/>
          <w:szCs w:val="23"/>
        </w:rPr>
        <w:t>vidual</w:t>
      </w:r>
      <w:r w:rsidRPr="00A07899">
        <w:rPr>
          <w:spacing w:val="3"/>
          <w:sz w:val="23"/>
          <w:szCs w:val="23"/>
        </w:rPr>
        <w:t xml:space="preserve"> </w:t>
      </w:r>
      <w:r w:rsidRPr="00A07899">
        <w:rPr>
          <w:spacing w:val="-1"/>
          <w:sz w:val="23"/>
          <w:szCs w:val="23"/>
        </w:rPr>
        <w:t>c</w:t>
      </w:r>
      <w:r w:rsidRPr="00A07899">
        <w:rPr>
          <w:sz w:val="23"/>
          <w:szCs w:val="23"/>
        </w:rPr>
        <w:t>h</w:t>
      </w:r>
      <w:r w:rsidRPr="00A07899">
        <w:rPr>
          <w:spacing w:val="-1"/>
          <w:sz w:val="23"/>
          <w:szCs w:val="23"/>
        </w:rPr>
        <w:t>a</w:t>
      </w:r>
      <w:r w:rsidRPr="00A07899">
        <w:rPr>
          <w:sz w:val="23"/>
          <w:szCs w:val="23"/>
        </w:rPr>
        <w:t>nge</w:t>
      </w:r>
      <w:r w:rsidRPr="00A07899">
        <w:rPr>
          <w:spacing w:val="-1"/>
          <w:sz w:val="23"/>
          <w:szCs w:val="23"/>
        </w:rPr>
        <w:t xml:space="preserve"> </w:t>
      </w:r>
      <w:r w:rsidRPr="00A07899">
        <w:rPr>
          <w:sz w:val="23"/>
          <w:szCs w:val="23"/>
        </w:rPr>
        <w:t>in U</w:t>
      </w:r>
      <w:r w:rsidRPr="00A07899">
        <w:rPr>
          <w:spacing w:val="1"/>
          <w:sz w:val="23"/>
          <w:szCs w:val="23"/>
        </w:rPr>
        <w:t>W</w:t>
      </w:r>
      <w:r w:rsidRPr="00A07899">
        <w:rPr>
          <w:sz w:val="23"/>
          <w:szCs w:val="23"/>
        </w:rPr>
        <w:t>T</w:t>
      </w:r>
      <w:r w:rsidRPr="00A07899">
        <w:rPr>
          <w:spacing w:val="-1"/>
          <w:sz w:val="23"/>
          <w:szCs w:val="23"/>
        </w:rPr>
        <w:t>’</w:t>
      </w:r>
      <w:r w:rsidRPr="00A07899">
        <w:rPr>
          <w:sz w:val="23"/>
          <w:szCs w:val="23"/>
        </w:rPr>
        <w:t xml:space="preserve">s </w:t>
      </w:r>
      <w:r w:rsidRPr="00A07899">
        <w:rPr>
          <w:spacing w:val="-2"/>
          <w:sz w:val="23"/>
          <w:szCs w:val="23"/>
        </w:rPr>
        <w:t>B</w:t>
      </w:r>
      <w:r w:rsidRPr="00A07899">
        <w:rPr>
          <w:sz w:val="23"/>
          <w:szCs w:val="23"/>
        </w:rPr>
        <w:t>iggest</w:t>
      </w:r>
      <w:r w:rsidRPr="00A07899">
        <w:rPr>
          <w:spacing w:val="2"/>
          <w:sz w:val="23"/>
          <w:szCs w:val="23"/>
        </w:rPr>
        <w:t xml:space="preserve"> </w:t>
      </w:r>
      <w:r w:rsidRPr="00A07899">
        <w:rPr>
          <w:spacing w:val="-3"/>
          <w:sz w:val="23"/>
          <w:szCs w:val="23"/>
        </w:rPr>
        <w:t>L</w:t>
      </w:r>
      <w:r w:rsidRPr="00A07899">
        <w:rPr>
          <w:sz w:val="23"/>
          <w:szCs w:val="23"/>
        </w:rPr>
        <w:t>ose</w:t>
      </w:r>
      <w:r w:rsidRPr="00A07899">
        <w:rPr>
          <w:spacing w:val="-1"/>
          <w:sz w:val="23"/>
          <w:szCs w:val="23"/>
        </w:rPr>
        <w:t>r</w:t>
      </w:r>
      <w:r w:rsidRPr="00A07899">
        <w:rPr>
          <w:sz w:val="23"/>
          <w:szCs w:val="23"/>
        </w:rPr>
        <w:t xml:space="preserve">.  </w:t>
      </w:r>
      <w:r w:rsidRPr="00A07899">
        <w:rPr>
          <w:spacing w:val="1"/>
          <w:sz w:val="23"/>
          <w:szCs w:val="23"/>
        </w:rPr>
        <w:t>Pr</w:t>
      </w:r>
      <w:r w:rsidRPr="00A07899">
        <w:rPr>
          <w:spacing w:val="-1"/>
          <w:sz w:val="23"/>
          <w:szCs w:val="23"/>
        </w:rPr>
        <w:t>e</w:t>
      </w:r>
      <w:r w:rsidRPr="00A07899">
        <w:rPr>
          <w:sz w:val="23"/>
          <w:szCs w:val="23"/>
        </w:rPr>
        <w:t>s</w:t>
      </w:r>
      <w:r w:rsidRPr="00A07899">
        <w:rPr>
          <w:spacing w:val="-1"/>
          <w:sz w:val="23"/>
          <w:szCs w:val="23"/>
        </w:rPr>
        <w:t>e</w:t>
      </w:r>
      <w:r w:rsidRPr="00A07899">
        <w:rPr>
          <w:sz w:val="23"/>
          <w:szCs w:val="23"/>
        </w:rPr>
        <w:t>nted</w:t>
      </w:r>
      <w:r w:rsidRPr="00A07899">
        <w:rPr>
          <w:spacing w:val="3"/>
          <w:sz w:val="23"/>
          <w:szCs w:val="23"/>
        </w:rPr>
        <w:t xml:space="preserve"> </w:t>
      </w:r>
      <w:r w:rsidRPr="00A07899">
        <w:rPr>
          <w:spacing w:val="-1"/>
          <w:sz w:val="23"/>
          <w:szCs w:val="23"/>
        </w:rPr>
        <w:t>a</w:t>
      </w:r>
      <w:r w:rsidRPr="00A07899">
        <w:rPr>
          <w:sz w:val="23"/>
          <w:szCs w:val="23"/>
        </w:rPr>
        <w:t xml:space="preserve">t </w:t>
      </w:r>
      <w:r w:rsidRPr="00A07899">
        <w:rPr>
          <w:spacing w:val="1"/>
          <w:sz w:val="23"/>
          <w:szCs w:val="23"/>
        </w:rPr>
        <w:t>t</w:t>
      </w:r>
      <w:r w:rsidRPr="00A07899">
        <w:rPr>
          <w:sz w:val="23"/>
          <w:szCs w:val="23"/>
        </w:rPr>
        <w:t>he</w:t>
      </w:r>
      <w:r w:rsidRPr="00A07899">
        <w:rPr>
          <w:spacing w:val="-1"/>
          <w:sz w:val="23"/>
          <w:szCs w:val="23"/>
        </w:rPr>
        <w:t xml:space="preserve"> </w:t>
      </w:r>
      <w:r w:rsidRPr="00A07899">
        <w:rPr>
          <w:i/>
          <w:sz w:val="23"/>
          <w:szCs w:val="23"/>
        </w:rPr>
        <w:t>Conte</w:t>
      </w:r>
      <w:r w:rsidRPr="00A07899">
        <w:rPr>
          <w:i/>
          <w:spacing w:val="-1"/>
          <w:sz w:val="23"/>
          <w:szCs w:val="23"/>
        </w:rPr>
        <w:t>m</w:t>
      </w:r>
      <w:r w:rsidRPr="00A07899">
        <w:rPr>
          <w:i/>
          <w:sz w:val="23"/>
          <w:szCs w:val="23"/>
        </w:rPr>
        <w:t>pla</w:t>
      </w:r>
      <w:r w:rsidRPr="00A07899">
        <w:rPr>
          <w:i/>
          <w:spacing w:val="1"/>
          <w:sz w:val="23"/>
          <w:szCs w:val="23"/>
        </w:rPr>
        <w:t>t</w:t>
      </w:r>
      <w:r w:rsidRPr="00A07899">
        <w:rPr>
          <w:i/>
          <w:sz w:val="23"/>
          <w:szCs w:val="23"/>
        </w:rPr>
        <w:t>ive</w:t>
      </w:r>
      <w:r w:rsidRPr="00A07899">
        <w:rPr>
          <w:i/>
          <w:spacing w:val="-1"/>
          <w:sz w:val="23"/>
          <w:szCs w:val="23"/>
        </w:rPr>
        <w:t xml:space="preserve"> </w:t>
      </w:r>
      <w:r w:rsidRPr="00A07899">
        <w:rPr>
          <w:i/>
          <w:sz w:val="23"/>
          <w:szCs w:val="23"/>
        </w:rPr>
        <w:t>M</w:t>
      </w:r>
      <w:r w:rsidRPr="00A07899">
        <w:rPr>
          <w:i/>
          <w:spacing w:val="2"/>
          <w:sz w:val="23"/>
          <w:szCs w:val="23"/>
        </w:rPr>
        <w:t>i</w:t>
      </w:r>
      <w:r w:rsidRPr="00A07899">
        <w:rPr>
          <w:i/>
          <w:sz w:val="23"/>
          <w:szCs w:val="23"/>
        </w:rPr>
        <w:t xml:space="preserve">nd in </w:t>
      </w:r>
      <w:r w:rsidRPr="00A07899">
        <w:rPr>
          <w:i/>
          <w:spacing w:val="1"/>
          <w:sz w:val="23"/>
          <w:szCs w:val="23"/>
        </w:rPr>
        <w:t>H</w:t>
      </w:r>
      <w:r w:rsidRPr="00A07899">
        <w:rPr>
          <w:i/>
          <w:sz w:val="23"/>
          <w:szCs w:val="23"/>
        </w:rPr>
        <w:t>igh</w:t>
      </w:r>
      <w:r w:rsidRPr="00A07899">
        <w:rPr>
          <w:i/>
          <w:spacing w:val="-1"/>
          <w:sz w:val="23"/>
          <w:szCs w:val="23"/>
        </w:rPr>
        <w:t>e</w:t>
      </w:r>
      <w:r w:rsidRPr="00A07899">
        <w:rPr>
          <w:i/>
          <w:sz w:val="23"/>
          <w:szCs w:val="23"/>
        </w:rPr>
        <w:t>r Edu</w:t>
      </w:r>
      <w:r w:rsidRPr="00A07899">
        <w:rPr>
          <w:i/>
          <w:spacing w:val="-1"/>
          <w:sz w:val="23"/>
          <w:szCs w:val="23"/>
        </w:rPr>
        <w:t>c</w:t>
      </w:r>
      <w:r w:rsidRPr="00A07899">
        <w:rPr>
          <w:i/>
          <w:sz w:val="23"/>
          <w:szCs w:val="23"/>
        </w:rPr>
        <w:t>at</w:t>
      </w:r>
      <w:r w:rsidRPr="00A07899">
        <w:rPr>
          <w:i/>
          <w:spacing w:val="1"/>
          <w:sz w:val="23"/>
          <w:szCs w:val="23"/>
        </w:rPr>
        <w:t>i</w:t>
      </w:r>
      <w:r w:rsidRPr="00A07899">
        <w:rPr>
          <w:i/>
          <w:sz w:val="23"/>
          <w:szCs w:val="23"/>
        </w:rPr>
        <w:t>on</w:t>
      </w:r>
      <w:r w:rsidRPr="00A07899">
        <w:rPr>
          <w:i/>
          <w:spacing w:val="1"/>
          <w:sz w:val="23"/>
          <w:szCs w:val="23"/>
        </w:rPr>
        <w:t xml:space="preserve"> </w:t>
      </w:r>
      <w:r w:rsidRPr="00A07899">
        <w:rPr>
          <w:spacing w:val="1"/>
          <w:sz w:val="23"/>
          <w:szCs w:val="23"/>
        </w:rPr>
        <w:t>c</w:t>
      </w:r>
      <w:r w:rsidRPr="00A07899">
        <w:rPr>
          <w:sz w:val="23"/>
          <w:szCs w:val="23"/>
        </w:rPr>
        <w:t>onf</w:t>
      </w:r>
      <w:r w:rsidRPr="00A07899">
        <w:rPr>
          <w:spacing w:val="-2"/>
          <w:sz w:val="23"/>
          <w:szCs w:val="23"/>
        </w:rPr>
        <w:t>e</w:t>
      </w:r>
      <w:r w:rsidRPr="00A07899">
        <w:rPr>
          <w:sz w:val="23"/>
          <w:szCs w:val="23"/>
        </w:rPr>
        <w:t>r</w:t>
      </w:r>
      <w:r w:rsidRPr="00A07899">
        <w:rPr>
          <w:spacing w:val="-2"/>
          <w:sz w:val="23"/>
          <w:szCs w:val="23"/>
        </w:rPr>
        <w:t>e</w:t>
      </w:r>
      <w:r w:rsidRPr="00A07899">
        <w:rPr>
          <w:spacing w:val="2"/>
          <w:sz w:val="23"/>
          <w:szCs w:val="23"/>
        </w:rPr>
        <w:t>n</w:t>
      </w:r>
      <w:r w:rsidRPr="00A07899">
        <w:rPr>
          <w:spacing w:val="-1"/>
          <w:sz w:val="23"/>
          <w:szCs w:val="23"/>
        </w:rPr>
        <w:t>ce</w:t>
      </w:r>
      <w:r w:rsidRPr="00A07899">
        <w:rPr>
          <w:sz w:val="23"/>
          <w:szCs w:val="23"/>
        </w:rPr>
        <w:t xml:space="preserve">, </w:t>
      </w:r>
      <w:r w:rsidRPr="00A07899">
        <w:rPr>
          <w:spacing w:val="1"/>
          <w:sz w:val="23"/>
          <w:szCs w:val="23"/>
        </w:rPr>
        <w:t>W</w:t>
      </w:r>
      <w:r w:rsidRPr="00A07899">
        <w:rPr>
          <w:sz w:val="23"/>
          <w:szCs w:val="23"/>
        </w:rPr>
        <w:t>hidb</w:t>
      </w:r>
      <w:r w:rsidRPr="00A07899">
        <w:rPr>
          <w:spacing w:val="2"/>
          <w:sz w:val="23"/>
          <w:szCs w:val="23"/>
        </w:rPr>
        <w:t>e</w:t>
      </w:r>
      <w:r w:rsidRPr="00A07899">
        <w:rPr>
          <w:sz w:val="23"/>
          <w:szCs w:val="23"/>
        </w:rPr>
        <w:t>y</w:t>
      </w:r>
      <w:r w:rsidRPr="00A07899">
        <w:rPr>
          <w:spacing w:val="-3"/>
          <w:sz w:val="23"/>
          <w:szCs w:val="23"/>
        </w:rPr>
        <w:t xml:space="preserve"> I</w:t>
      </w:r>
      <w:r w:rsidRPr="00A07899">
        <w:rPr>
          <w:sz w:val="23"/>
          <w:szCs w:val="23"/>
        </w:rPr>
        <w:t>nst</w:t>
      </w:r>
      <w:r w:rsidRPr="00A07899">
        <w:rPr>
          <w:spacing w:val="1"/>
          <w:sz w:val="23"/>
          <w:szCs w:val="23"/>
        </w:rPr>
        <w:t>i</w:t>
      </w:r>
      <w:r w:rsidRPr="00A07899">
        <w:rPr>
          <w:sz w:val="23"/>
          <w:szCs w:val="23"/>
        </w:rPr>
        <w:t>tu</w:t>
      </w:r>
      <w:r w:rsidRPr="00A07899">
        <w:rPr>
          <w:spacing w:val="1"/>
          <w:sz w:val="23"/>
          <w:szCs w:val="23"/>
        </w:rPr>
        <w:t>t</w:t>
      </w:r>
      <w:r w:rsidRPr="00A07899">
        <w:rPr>
          <w:spacing w:val="-1"/>
          <w:sz w:val="23"/>
          <w:szCs w:val="23"/>
        </w:rPr>
        <w:t>e</w:t>
      </w:r>
      <w:r w:rsidRPr="00A07899">
        <w:rPr>
          <w:sz w:val="23"/>
          <w:szCs w:val="23"/>
        </w:rPr>
        <w:t xml:space="preserve">, </w:t>
      </w:r>
      <w:r w:rsidRPr="00A07899">
        <w:rPr>
          <w:spacing w:val="1"/>
          <w:sz w:val="23"/>
          <w:szCs w:val="23"/>
        </w:rPr>
        <w:t>W</w:t>
      </w:r>
      <w:r w:rsidRPr="00A07899">
        <w:rPr>
          <w:sz w:val="23"/>
          <w:szCs w:val="23"/>
        </w:rPr>
        <w:t>hidb</w:t>
      </w:r>
      <w:r w:rsidRPr="00A07899">
        <w:rPr>
          <w:spacing w:val="2"/>
          <w:sz w:val="23"/>
          <w:szCs w:val="23"/>
        </w:rPr>
        <w:t>e</w:t>
      </w:r>
      <w:r w:rsidRPr="00A07899">
        <w:rPr>
          <w:sz w:val="23"/>
          <w:szCs w:val="23"/>
        </w:rPr>
        <w:t xml:space="preserve">y </w:t>
      </w:r>
      <w:r w:rsidRPr="00A07899">
        <w:rPr>
          <w:spacing w:val="-3"/>
          <w:sz w:val="23"/>
          <w:szCs w:val="23"/>
        </w:rPr>
        <w:t>I</w:t>
      </w:r>
      <w:r w:rsidRPr="00A07899">
        <w:rPr>
          <w:sz w:val="23"/>
          <w:szCs w:val="23"/>
        </w:rPr>
        <w:t xml:space="preserve">sland, </w:t>
      </w:r>
      <w:r w:rsidRPr="00A07899">
        <w:rPr>
          <w:spacing w:val="1"/>
          <w:sz w:val="23"/>
          <w:szCs w:val="23"/>
        </w:rPr>
        <w:t>W</w:t>
      </w:r>
      <w:r w:rsidRPr="00A07899">
        <w:rPr>
          <w:spacing w:val="-1"/>
          <w:sz w:val="23"/>
          <w:szCs w:val="23"/>
        </w:rPr>
        <w:t>a</w:t>
      </w:r>
      <w:r w:rsidRPr="00A07899">
        <w:rPr>
          <w:sz w:val="23"/>
          <w:szCs w:val="23"/>
        </w:rPr>
        <w:t>shi</w:t>
      </w:r>
      <w:r w:rsidRPr="00A07899">
        <w:rPr>
          <w:spacing w:val="4"/>
          <w:sz w:val="23"/>
          <w:szCs w:val="23"/>
        </w:rPr>
        <w:t>n</w:t>
      </w:r>
      <w:r w:rsidRPr="00A07899">
        <w:rPr>
          <w:spacing w:val="-2"/>
          <w:sz w:val="23"/>
          <w:szCs w:val="23"/>
        </w:rPr>
        <w:t>g</w:t>
      </w:r>
      <w:r w:rsidRPr="00A07899">
        <w:rPr>
          <w:sz w:val="23"/>
          <w:szCs w:val="23"/>
        </w:rPr>
        <w:t>ton,</w:t>
      </w:r>
      <w:r w:rsidRPr="00A07899">
        <w:rPr>
          <w:spacing w:val="3"/>
          <w:sz w:val="23"/>
          <w:szCs w:val="23"/>
        </w:rPr>
        <w:t xml:space="preserve"> </w:t>
      </w:r>
      <w:r w:rsidRPr="00A07899">
        <w:rPr>
          <w:sz w:val="23"/>
          <w:szCs w:val="23"/>
        </w:rPr>
        <w:t>Nov</w:t>
      </w:r>
      <w:r w:rsidRPr="00A07899">
        <w:rPr>
          <w:spacing w:val="-1"/>
          <w:sz w:val="23"/>
          <w:szCs w:val="23"/>
        </w:rPr>
        <w:t>e</w:t>
      </w:r>
      <w:r w:rsidRPr="00A07899">
        <w:rPr>
          <w:sz w:val="23"/>
          <w:szCs w:val="23"/>
        </w:rPr>
        <w:t>mber</w:t>
      </w:r>
      <w:r w:rsidRPr="00A07899">
        <w:rPr>
          <w:spacing w:val="-1"/>
          <w:sz w:val="23"/>
          <w:szCs w:val="23"/>
        </w:rPr>
        <w:t xml:space="preserve"> </w:t>
      </w:r>
      <w:r w:rsidRPr="00A07899">
        <w:rPr>
          <w:sz w:val="23"/>
          <w:szCs w:val="23"/>
        </w:rPr>
        <w:t>14</w:t>
      </w:r>
      <w:r w:rsidRPr="00A07899">
        <w:rPr>
          <w:spacing w:val="-1"/>
          <w:sz w:val="23"/>
          <w:szCs w:val="23"/>
        </w:rPr>
        <w:t>-</w:t>
      </w:r>
      <w:r w:rsidRPr="00A07899">
        <w:rPr>
          <w:sz w:val="23"/>
          <w:szCs w:val="23"/>
        </w:rPr>
        <w:t>16.</w:t>
      </w:r>
    </w:p>
    <w:p w14:paraId="02D54CAF" w14:textId="77777777" w:rsidR="00A24B42" w:rsidRPr="00A07899" w:rsidRDefault="00A24B42" w:rsidP="00546ADB">
      <w:pPr>
        <w:ind w:left="720" w:right="729" w:hanging="720"/>
        <w:jc w:val="both"/>
        <w:rPr>
          <w:sz w:val="23"/>
          <w:szCs w:val="23"/>
        </w:rPr>
      </w:pPr>
      <w:r w:rsidRPr="00A07899">
        <w:rPr>
          <w:sz w:val="23"/>
          <w:szCs w:val="23"/>
        </w:rPr>
        <w:t xml:space="preserve">Coleman, C. and </w:t>
      </w:r>
      <w:r w:rsidRPr="005628C8">
        <w:rPr>
          <w:b/>
          <w:sz w:val="23"/>
          <w:szCs w:val="23"/>
        </w:rPr>
        <w:t>Moore, E.</w:t>
      </w:r>
      <w:r w:rsidRPr="00A07899">
        <w:rPr>
          <w:sz w:val="23"/>
          <w:szCs w:val="23"/>
        </w:rPr>
        <w:t xml:space="preserve"> (2014).  Disney as Environmental Steward?  That’s Just Goofy.  A Critical Examination of the Relationship between Magic, Sustainability, and Corporate Practice.  Presented at the </w:t>
      </w:r>
      <w:r w:rsidRPr="00453B73">
        <w:rPr>
          <w:i/>
          <w:sz w:val="23"/>
          <w:szCs w:val="23"/>
        </w:rPr>
        <w:t>39</w:t>
      </w:r>
      <w:r w:rsidRPr="00453B73">
        <w:rPr>
          <w:i/>
          <w:sz w:val="23"/>
          <w:szCs w:val="23"/>
          <w:vertAlign w:val="superscript"/>
        </w:rPr>
        <w:t>th</w:t>
      </w:r>
      <w:r w:rsidRPr="00453B73">
        <w:rPr>
          <w:i/>
          <w:sz w:val="23"/>
          <w:szCs w:val="23"/>
        </w:rPr>
        <w:t xml:space="preserve"> Annual </w:t>
      </w:r>
      <w:proofErr w:type="spellStart"/>
      <w:r w:rsidRPr="00453B73">
        <w:rPr>
          <w:i/>
          <w:sz w:val="23"/>
          <w:szCs w:val="23"/>
        </w:rPr>
        <w:t>Macromarketing</w:t>
      </w:r>
      <w:proofErr w:type="spellEnd"/>
      <w:r w:rsidRPr="00453B73">
        <w:rPr>
          <w:i/>
          <w:sz w:val="23"/>
          <w:szCs w:val="23"/>
        </w:rPr>
        <w:t xml:space="preserve"> Conference: </w:t>
      </w:r>
      <w:proofErr w:type="spellStart"/>
      <w:r w:rsidRPr="00453B73">
        <w:rPr>
          <w:i/>
          <w:sz w:val="23"/>
          <w:szCs w:val="23"/>
        </w:rPr>
        <w:t>Macromarketing</w:t>
      </w:r>
      <w:proofErr w:type="spellEnd"/>
      <w:r w:rsidRPr="00453B73">
        <w:rPr>
          <w:i/>
          <w:sz w:val="23"/>
          <w:szCs w:val="23"/>
        </w:rPr>
        <w:t xml:space="preserve"> and the Crisis of the Social Imagination</w:t>
      </w:r>
      <w:r w:rsidRPr="00A07899">
        <w:rPr>
          <w:sz w:val="23"/>
          <w:szCs w:val="23"/>
        </w:rPr>
        <w:t xml:space="preserve">.  School of Management, Royal Holloway, University of London, United Kingdom, July 2-5. </w:t>
      </w:r>
    </w:p>
    <w:p w14:paraId="4BEB92B7" w14:textId="77777777" w:rsidR="00A24B42" w:rsidRPr="00A07899" w:rsidRDefault="00A24B42" w:rsidP="00546ADB">
      <w:pPr>
        <w:ind w:left="720" w:hanging="720"/>
        <w:rPr>
          <w:sz w:val="23"/>
          <w:szCs w:val="23"/>
        </w:rPr>
      </w:pPr>
      <w:r w:rsidRPr="005628C8">
        <w:rPr>
          <w:b/>
          <w:sz w:val="23"/>
          <w:szCs w:val="23"/>
        </w:rPr>
        <w:t>Moor</w:t>
      </w:r>
      <w:r w:rsidRPr="005628C8">
        <w:rPr>
          <w:b/>
          <w:spacing w:val="-1"/>
          <w:sz w:val="23"/>
          <w:szCs w:val="23"/>
        </w:rPr>
        <w:t>e</w:t>
      </w:r>
      <w:r w:rsidRPr="005628C8">
        <w:rPr>
          <w:b/>
          <w:sz w:val="23"/>
          <w:szCs w:val="23"/>
        </w:rPr>
        <w:t>, E</w:t>
      </w:r>
      <w:r w:rsidRPr="00A07899">
        <w:rPr>
          <w:sz w:val="23"/>
          <w:szCs w:val="23"/>
        </w:rPr>
        <w:t xml:space="preserve">. </w:t>
      </w:r>
      <w:r w:rsidRPr="00A07899">
        <w:rPr>
          <w:spacing w:val="-1"/>
          <w:sz w:val="23"/>
          <w:szCs w:val="23"/>
        </w:rPr>
        <w:t>(</w:t>
      </w:r>
      <w:r w:rsidRPr="00A07899">
        <w:rPr>
          <w:sz w:val="23"/>
          <w:szCs w:val="23"/>
        </w:rPr>
        <w:t>2011</w:t>
      </w:r>
      <w:r w:rsidRPr="00A07899">
        <w:rPr>
          <w:spacing w:val="-1"/>
          <w:sz w:val="23"/>
          <w:szCs w:val="23"/>
        </w:rPr>
        <w:t>)</w:t>
      </w:r>
      <w:r w:rsidRPr="00A07899">
        <w:rPr>
          <w:sz w:val="23"/>
          <w:szCs w:val="23"/>
        </w:rPr>
        <w:t xml:space="preserve">.  </w:t>
      </w:r>
      <w:r w:rsidRPr="00A07899">
        <w:rPr>
          <w:spacing w:val="1"/>
          <w:sz w:val="23"/>
          <w:szCs w:val="23"/>
        </w:rPr>
        <w:t>S</w:t>
      </w:r>
      <w:r w:rsidRPr="00A07899">
        <w:rPr>
          <w:sz w:val="23"/>
          <w:szCs w:val="23"/>
        </w:rPr>
        <w:t>pi</w:t>
      </w:r>
      <w:r w:rsidRPr="00A07899">
        <w:rPr>
          <w:spacing w:val="1"/>
          <w:sz w:val="23"/>
          <w:szCs w:val="23"/>
        </w:rPr>
        <w:t>l</w:t>
      </w:r>
      <w:r w:rsidRPr="00A07899">
        <w:rPr>
          <w:sz w:val="23"/>
          <w:szCs w:val="23"/>
        </w:rPr>
        <w:t xml:space="preserve">l </w:t>
      </w:r>
      <w:r w:rsidRPr="00A07899">
        <w:rPr>
          <w:spacing w:val="-1"/>
          <w:sz w:val="23"/>
          <w:szCs w:val="23"/>
        </w:rPr>
        <w:t>Ba</w:t>
      </w:r>
      <w:r w:rsidRPr="00A07899">
        <w:rPr>
          <w:spacing w:val="5"/>
          <w:sz w:val="23"/>
          <w:szCs w:val="23"/>
        </w:rPr>
        <w:t>b</w:t>
      </w:r>
      <w:r w:rsidRPr="00A07899">
        <w:rPr>
          <w:sz w:val="23"/>
          <w:szCs w:val="23"/>
        </w:rPr>
        <w:t>y</w:t>
      </w:r>
      <w:r w:rsidRPr="00A07899">
        <w:rPr>
          <w:spacing w:val="-5"/>
          <w:sz w:val="23"/>
          <w:szCs w:val="23"/>
        </w:rPr>
        <w:t xml:space="preserve"> </w:t>
      </w:r>
      <w:r w:rsidRPr="00A07899">
        <w:rPr>
          <w:spacing w:val="1"/>
          <w:sz w:val="23"/>
          <w:szCs w:val="23"/>
        </w:rPr>
        <w:t>S</w:t>
      </w:r>
      <w:r w:rsidRPr="00A07899">
        <w:rPr>
          <w:sz w:val="23"/>
          <w:szCs w:val="23"/>
        </w:rPr>
        <w:t>pi</w:t>
      </w:r>
      <w:r w:rsidRPr="00A07899">
        <w:rPr>
          <w:spacing w:val="1"/>
          <w:sz w:val="23"/>
          <w:szCs w:val="23"/>
        </w:rPr>
        <w:t>l</w:t>
      </w:r>
      <w:r w:rsidRPr="00A07899">
        <w:rPr>
          <w:sz w:val="23"/>
          <w:szCs w:val="23"/>
        </w:rPr>
        <w:t>l:</w:t>
      </w:r>
      <w:r w:rsidRPr="00A07899">
        <w:rPr>
          <w:spacing w:val="1"/>
          <w:sz w:val="23"/>
          <w:szCs w:val="23"/>
        </w:rPr>
        <w:t xml:space="preserve"> </w:t>
      </w:r>
      <w:r w:rsidRPr="00A07899">
        <w:rPr>
          <w:sz w:val="23"/>
          <w:szCs w:val="23"/>
        </w:rPr>
        <w:t>E</w:t>
      </w:r>
      <w:r w:rsidRPr="00A07899">
        <w:rPr>
          <w:spacing w:val="2"/>
          <w:sz w:val="23"/>
          <w:szCs w:val="23"/>
        </w:rPr>
        <w:t>x</w:t>
      </w:r>
      <w:r w:rsidRPr="00A07899">
        <w:rPr>
          <w:sz w:val="23"/>
          <w:szCs w:val="23"/>
        </w:rPr>
        <w:t>ploring</w:t>
      </w:r>
      <w:r w:rsidRPr="00A07899">
        <w:rPr>
          <w:spacing w:val="-2"/>
          <w:sz w:val="23"/>
          <w:szCs w:val="23"/>
        </w:rPr>
        <w:t xml:space="preserve"> </w:t>
      </w:r>
      <w:r w:rsidRPr="00A07899">
        <w:rPr>
          <w:sz w:val="23"/>
          <w:szCs w:val="23"/>
        </w:rPr>
        <w:t>Com</w:t>
      </w:r>
      <w:r w:rsidRPr="00A07899">
        <w:rPr>
          <w:spacing w:val="1"/>
          <w:sz w:val="23"/>
          <w:szCs w:val="23"/>
        </w:rPr>
        <w:t>m</w:t>
      </w:r>
      <w:r w:rsidRPr="00A07899">
        <w:rPr>
          <w:spacing w:val="-1"/>
          <w:sz w:val="23"/>
          <w:szCs w:val="23"/>
        </w:rPr>
        <w:t>e</w:t>
      </w:r>
      <w:r w:rsidRPr="00A07899">
        <w:rPr>
          <w:sz w:val="23"/>
          <w:szCs w:val="23"/>
        </w:rPr>
        <w:t>r</w:t>
      </w:r>
      <w:r w:rsidRPr="00A07899">
        <w:rPr>
          <w:spacing w:val="-2"/>
          <w:sz w:val="23"/>
          <w:szCs w:val="23"/>
        </w:rPr>
        <w:t>c</w:t>
      </w:r>
      <w:r w:rsidRPr="00A07899">
        <w:rPr>
          <w:sz w:val="23"/>
          <w:szCs w:val="23"/>
        </w:rPr>
        <w:t xml:space="preserve">ial </w:t>
      </w:r>
      <w:r w:rsidRPr="00A07899">
        <w:rPr>
          <w:spacing w:val="2"/>
          <w:sz w:val="23"/>
          <w:szCs w:val="23"/>
        </w:rPr>
        <w:t>J</w:t>
      </w:r>
      <w:r w:rsidRPr="00A07899">
        <w:rPr>
          <w:sz w:val="23"/>
          <w:szCs w:val="23"/>
        </w:rPr>
        <w:t>ourn</w:t>
      </w:r>
      <w:r w:rsidRPr="00A07899">
        <w:rPr>
          <w:spacing w:val="-2"/>
          <w:sz w:val="23"/>
          <w:szCs w:val="23"/>
        </w:rPr>
        <w:t>a</w:t>
      </w:r>
      <w:r w:rsidRPr="00A07899">
        <w:rPr>
          <w:sz w:val="23"/>
          <w:szCs w:val="23"/>
        </w:rPr>
        <w:t>l</w:t>
      </w:r>
      <w:r w:rsidRPr="00A07899">
        <w:rPr>
          <w:spacing w:val="1"/>
          <w:sz w:val="23"/>
          <w:szCs w:val="23"/>
        </w:rPr>
        <w:t>i</w:t>
      </w:r>
      <w:r w:rsidRPr="00A07899">
        <w:rPr>
          <w:sz w:val="23"/>
          <w:szCs w:val="23"/>
        </w:rPr>
        <w:t xml:space="preserve">sm </w:t>
      </w:r>
      <w:r w:rsidRPr="00A07899">
        <w:rPr>
          <w:spacing w:val="1"/>
          <w:sz w:val="23"/>
          <w:szCs w:val="23"/>
        </w:rPr>
        <w:t>C</w:t>
      </w:r>
      <w:r w:rsidRPr="00A07899">
        <w:rPr>
          <w:spacing w:val="-2"/>
          <w:sz w:val="23"/>
          <w:szCs w:val="23"/>
        </w:rPr>
        <w:t>o</w:t>
      </w:r>
      <w:r w:rsidRPr="00A07899">
        <w:rPr>
          <w:sz w:val="23"/>
          <w:szCs w:val="23"/>
        </w:rPr>
        <w:t>v</w:t>
      </w:r>
      <w:r w:rsidRPr="00A07899">
        <w:rPr>
          <w:spacing w:val="-1"/>
          <w:sz w:val="23"/>
          <w:szCs w:val="23"/>
        </w:rPr>
        <w:t>e</w:t>
      </w:r>
      <w:r w:rsidRPr="00A07899">
        <w:rPr>
          <w:sz w:val="23"/>
          <w:szCs w:val="23"/>
        </w:rPr>
        <w:t>ra</w:t>
      </w:r>
      <w:r w:rsidRPr="00A07899">
        <w:rPr>
          <w:spacing w:val="-2"/>
          <w:sz w:val="23"/>
          <w:szCs w:val="23"/>
        </w:rPr>
        <w:t>g</w:t>
      </w:r>
      <w:r w:rsidRPr="00A07899">
        <w:rPr>
          <w:sz w:val="23"/>
          <w:szCs w:val="23"/>
        </w:rPr>
        <w:t>e</w:t>
      </w:r>
      <w:r w:rsidRPr="00A07899">
        <w:rPr>
          <w:spacing w:val="-1"/>
          <w:sz w:val="23"/>
          <w:szCs w:val="23"/>
        </w:rPr>
        <w:t xml:space="preserve"> </w:t>
      </w:r>
      <w:r w:rsidRPr="00A07899">
        <w:rPr>
          <w:spacing w:val="2"/>
          <w:sz w:val="23"/>
          <w:szCs w:val="23"/>
        </w:rPr>
        <w:t>o</w:t>
      </w:r>
      <w:r w:rsidRPr="00A07899">
        <w:rPr>
          <w:sz w:val="23"/>
          <w:szCs w:val="23"/>
        </w:rPr>
        <w:t>f the</w:t>
      </w:r>
      <w:r w:rsidRPr="00A07899">
        <w:rPr>
          <w:spacing w:val="-1"/>
          <w:sz w:val="23"/>
          <w:szCs w:val="23"/>
        </w:rPr>
        <w:t xml:space="preserve"> </w:t>
      </w:r>
      <w:r w:rsidRPr="00A07899">
        <w:rPr>
          <w:sz w:val="23"/>
          <w:szCs w:val="23"/>
        </w:rPr>
        <w:t>2010</w:t>
      </w:r>
    </w:p>
    <w:p w14:paraId="276858B7" w14:textId="77777777" w:rsidR="00A24B42" w:rsidRPr="00A07899" w:rsidRDefault="00A24B42" w:rsidP="00546ADB">
      <w:pPr>
        <w:ind w:left="720"/>
        <w:rPr>
          <w:sz w:val="23"/>
          <w:szCs w:val="23"/>
        </w:rPr>
      </w:pPr>
      <w:r w:rsidRPr="00A07899">
        <w:rPr>
          <w:sz w:val="23"/>
          <w:szCs w:val="23"/>
        </w:rPr>
        <w:t>Gulf</w:t>
      </w:r>
      <w:r w:rsidRPr="00A07899">
        <w:rPr>
          <w:spacing w:val="-1"/>
          <w:sz w:val="23"/>
          <w:szCs w:val="23"/>
        </w:rPr>
        <w:t xml:space="preserve"> </w:t>
      </w:r>
      <w:r w:rsidRPr="00A07899">
        <w:rPr>
          <w:sz w:val="23"/>
          <w:szCs w:val="23"/>
        </w:rPr>
        <w:t xml:space="preserve">Oil </w:t>
      </w:r>
      <w:r w:rsidRPr="00A07899">
        <w:rPr>
          <w:spacing w:val="1"/>
          <w:sz w:val="23"/>
          <w:szCs w:val="23"/>
        </w:rPr>
        <w:t>S</w:t>
      </w:r>
      <w:r w:rsidRPr="00A07899">
        <w:rPr>
          <w:sz w:val="23"/>
          <w:szCs w:val="23"/>
        </w:rPr>
        <w:t>pi</w:t>
      </w:r>
      <w:r w:rsidRPr="00A07899">
        <w:rPr>
          <w:spacing w:val="1"/>
          <w:sz w:val="23"/>
          <w:szCs w:val="23"/>
        </w:rPr>
        <w:t>l</w:t>
      </w:r>
      <w:r w:rsidRPr="00A07899">
        <w:rPr>
          <w:sz w:val="23"/>
          <w:szCs w:val="23"/>
        </w:rPr>
        <w:t xml:space="preserve">l. </w:t>
      </w:r>
      <w:r w:rsidRPr="00A07899">
        <w:rPr>
          <w:spacing w:val="1"/>
          <w:sz w:val="23"/>
          <w:szCs w:val="23"/>
        </w:rPr>
        <w:t xml:space="preserve"> </w:t>
      </w:r>
      <w:r w:rsidRPr="00A07899">
        <w:rPr>
          <w:i/>
          <w:sz w:val="23"/>
          <w:szCs w:val="23"/>
        </w:rPr>
        <w:t>Pan</w:t>
      </w:r>
      <w:r w:rsidRPr="00A07899">
        <w:rPr>
          <w:i/>
          <w:spacing w:val="-1"/>
          <w:sz w:val="23"/>
          <w:szCs w:val="23"/>
        </w:rPr>
        <w:t>e</w:t>
      </w:r>
      <w:r w:rsidRPr="00A07899">
        <w:rPr>
          <w:i/>
          <w:sz w:val="23"/>
          <w:szCs w:val="23"/>
        </w:rPr>
        <w:t>l p</w:t>
      </w:r>
      <w:r w:rsidRPr="00A07899">
        <w:rPr>
          <w:i/>
          <w:spacing w:val="-2"/>
          <w:sz w:val="23"/>
          <w:szCs w:val="23"/>
        </w:rPr>
        <w:t>a</w:t>
      </w:r>
      <w:r w:rsidRPr="00A07899">
        <w:rPr>
          <w:i/>
          <w:sz w:val="23"/>
          <w:szCs w:val="23"/>
        </w:rPr>
        <w:t>p</w:t>
      </w:r>
      <w:r w:rsidRPr="00A07899">
        <w:rPr>
          <w:i/>
          <w:spacing w:val="-1"/>
          <w:sz w:val="23"/>
          <w:szCs w:val="23"/>
        </w:rPr>
        <w:t>e</w:t>
      </w:r>
      <w:r w:rsidRPr="00A07899">
        <w:rPr>
          <w:i/>
          <w:sz w:val="23"/>
          <w:szCs w:val="23"/>
        </w:rPr>
        <w:t>r pres</w:t>
      </w:r>
      <w:r w:rsidRPr="00A07899">
        <w:rPr>
          <w:i/>
          <w:spacing w:val="-1"/>
          <w:sz w:val="23"/>
          <w:szCs w:val="23"/>
        </w:rPr>
        <w:t>e</w:t>
      </w:r>
      <w:r w:rsidRPr="00A07899">
        <w:rPr>
          <w:i/>
          <w:sz w:val="23"/>
          <w:szCs w:val="23"/>
        </w:rPr>
        <w:t>nted at the National</w:t>
      </w:r>
      <w:r w:rsidRPr="00A07899">
        <w:rPr>
          <w:i/>
          <w:spacing w:val="1"/>
          <w:sz w:val="23"/>
          <w:szCs w:val="23"/>
        </w:rPr>
        <w:t xml:space="preserve"> </w:t>
      </w:r>
      <w:r w:rsidRPr="00A07899">
        <w:rPr>
          <w:i/>
          <w:sz w:val="23"/>
          <w:szCs w:val="23"/>
        </w:rPr>
        <w:t>Com</w:t>
      </w:r>
      <w:r w:rsidRPr="00A07899">
        <w:rPr>
          <w:i/>
          <w:spacing w:val="-1"/>
          <w:sz w:val="23"/>
          <w:szCs w:val="23"/>
        </w:rPr>
        <w:t>m</w:t>
      </w:r>
      <w:r w:rsidRPr="00A07899">
        <w:rPr>
          <w:i/>
          <w:sz w:val="23"/>
          <w:szCs w:val="23"/>
        </w:rPr>
        <w:t>unicati</w:t>
      </w:r>
      <w:r w:rsidRPr="00A07899">
        <w:rPr>
          <w:i/>
          <w:spacing w:val="3"/>
          <w:sz w:val="23"/>
          <w:szCs w:val="23"/>
        </w:rPr>
        <w:t>o</w:t>
      </w:r>
      <w:r w:rsidRPr="00A07899">
        <w:rPr>
          <w:i/>
          <w:sz w:val="23"/>
          <w:szCs w:val="23"/>
        </w:rPr>
        <w:t>n Asso</w:t>
      </w:r>
      <w:r w:rsidRPr="00A07899">
        <w:rPr>
          <w:i/>
          <w:spacing w:val="-1"/>
          <w:sz w:val="23"/>
          <w:szCs w:val="23"/>
        </w:rPr>
        <w:t>c</w:t>
      </w:r>
      <w:r w:rsidRPr="00A07899">
        <w:rPr>
          <w:i/>
          <w:sz w:val="23"/>
          <w:szCs w:val="23"/>
        </w:rPr>
        <w:t>ia</w:t>
      </w:r>
      <w:r w:rsidRPr="00A07899">
        <w:rPr>
          <w:i/>
          <w:spacing w:val="1"/>
          <w:sz w:val="23"/>
          <w:szCs w:val="23"/>
        </w:rPr>
        <w:t>t</w:t>
      </w:r>
      <w:r w:rsidRPr="00A07899">
        <w:rPr>
          <w:i/>
          <w:sz w:val="23"/>
          <w:szCs w:val="23"/>
        </w:rPr>
        <w:t xml:space="preserve">ion, </w:t>
      </w:r>
      <w:r w:rsidRPr="00A07899">
        <w:rPr>
          <w:i/>
          <w:spacing w:val="1"/>
          <w:sz w:val="23"/>
          <w:szCs w:val="23"/>
        </w:rPr>
        <w:t>C</w:t>
      </w:r>
      <w:r w:rsidRPr="00A07899">
        <w:rPr>
          <w:i/>
          <w:spacing w:val="-1"/>
          <w:sz w:val="23"/>
          <w:szCs w:val="23"/>
        </w:rPr>
        <w:t>e</w:t>
      </w:r>
      <w:r w:rsidRPr="00A07899">
        <w:rPr>
          <w:i/>
          <w:sz w:val="23"/>
          <w:szCs w:val="23"/>
        </w:rPr>
        <w:t>ntral</w:t>
      </w:r>
    </w:p>
    <w:p w14:paraId="692033FA" w14:textId="77777777" w:rsidR="00A212B5" w:rsidRDefault="00A24B42" w:rsidP="00A212B5">
      <w:pPr>
        <w:ind w:left="720"/>
        <w:rPr>
          <w:sz w:val="23"/>
          <w:szCs w:val="23"/>
        </w:rPr>
      </w:pPr>
      <w:r w:rsidRPr="00A07899">
        <w:rPr>
          <w:i/>
          <w:sz w:val="23"/>
          <w:szCs w:val="23"/>
        </w:rPr>
        <w:t>Confer</w:t>
      </w:r>
      <w:r w:rsidRPr="00A07899">
        <w:rPr>
          <w:i/>
          <w:spacing w:val="-1"/>
          <w:sz w:val="23"/>
          <w:szCs w:val="23"/>
        </w:rPr>
        <w:t>e</w:t>
      </w:r>
      <w:r w:rsidRPr="00A07899">
        <w:rPr>
          <w:i/>
          <w:sz w:val="23"/>
          <w:szCs w:val="23"/>
        </w:rPr>
        <w:t>n</w:t>
      </w:r>
      <w:r w:rsidRPr="00A07899">
        <w:rPr>
          <w:i/>
          <w:spacing w:val="-1"/>
          <w:sz w:val="23"/>
          <w:szCs w:val="23"/>
        </w:rPr>
        <w:t>c</w:t>
      </w:r>
      <w:r w:rsidRPr="00A07899">
        <w:rPr>
          <w:i/>
          <w:sz w:val="23"/>
          <w:szCs w:val="23"/>
        </w:rPr>
        <w:t>e</w:t>
      </w:r>
      <w:r w:rsidRPr="00A07899">
        <w:rPr>
          <w:i/>
          <w:spacing w:val="-1"/>
          <w:sz w:val="23"/>
          <w:szCs w:val="23"/>
        </w:rPr>
        <w:t xml:space="preserve"> </w:t>
      </w:r>
      <w:r w:rsidRPr="00A07899">
        <w:rPr>
          <w:i/>
          <w:sz w:val="23"/>
          <w:szCs w:val="23"/>
        </w:rPr>
        <w:t>Di</w:t>
      </w:r>
      <w:r w:rsidRPr="00A07899">
        <w:rPr>
          <w:i/>
          <w:spacing w:val="-1"/>
          <w:sz w:val="23"/>
          <w:szCs w:val="23"/>
        </w:rPr>
        <w:t>v</w:t>
      </w:r>
      <w:r w:rsidRPr="00A07899">
        <w:rPr>
          <w:i/>
          <w:sz w:val="23"/>
          <w:szCs w:val="23"/>
        </w:rPr>
        <w:t>is</w:t>
      </w:r>
      <w:r w:rsidRPr="00A07899">
        <w:rPr>
          <w:i/>
          <w:spacing w:val="1"/>
          <w:sz w:val="23"/>
          <w:szCs w:val="23"/>
        </w:rPr>
        <w:t>i</w:t>
      </w:r>
      <w:r w:rsidRPr="00A07899">
        <w:rPr>
          <w:i/>
          <w:sz w:val="23"/>
          <w:szCs w:val="23"/>
        </w:rPr>
        <w:t>o</w:t>
      </w:r>
      <w:r w:rsidRPr="00A07899">
        <w:rPr>
          <w:i/>
          <w:spacing w:val="1"/>
          <w:sz w:val="23"/>
          <w:szCs w:val="23"/>
        </w:rPr>
        <w:t>n</w:t>
      </w:r>
      <w:r w:rsidRPr="00A07899">
        <w:rPr>
          <w:sz w:val="23"/>
          <w:szCs w:val="23"/>
        </w:rPr>
        <w:t>, N</w:t>
      </w:r>
      <w:r w:rsidRPr="00A07899">
        <w:rPr>
          <w:spacing w:val="1"/>
          <w:sz w:val="23"/>
          <w:szCs w:val="23"/>
        </w:rPr>
        <w:t>e</w:t>
      </w:r>
      <w:r w:rsidRPr="00A07899">
        <w:rPr>
          <w:sz w:val="23"/>
          <w:szCs w:val="23"/>
        </w:rPr>
        <w:t xml:space="preserve">w </w:t>
      </w:r>
      <w:r w:rsidRPr="00A07899">
        <w:rPr>
          <w:spacing w:val="-1"/>
          <w:sz w:val="23"/>
          <w:szCs w:val="23"/>
        </w:rPr>
        <w:t>O</w:t>
      </w:r>
      <w:r w:rsidRPr="00A07899">
        <w:rPr>
          <w:sz w:val="23"/>
          <w:szCs w:val="23"/>
        </w:rPr>
        <w:t>rl</w:t>
      </w:r>
      <w:r w:rsidRPr="00A07899">
        <w:rPr>
          <w:spacing w:val="-1"/>
          <w:sz w:val="23"/>
          <w:szCs w:val="23"/>
        </w:rPr>
        <w:t>ea</w:t>
      </w:r>
      <w:r w:rsidRPr="00A07899">
        <w:rPr>
          <w:sz w:val="23"/>
          <w:szCs w:val="23"/>
        </w:rPr>
        <w:t>ns, No</w:t>
      </w:r>
      <w:r w:rsidRPr="00A07899">
        <w:rPr>
          <w:spacing w:val="2"/>
          <w:sz w:val="23"/>
          <w:szCs w:val="23"/>
        </w:rPr>
        <w:t>v</w:t>
      </w:r>
      <w:r w:rsidRPr="00A07899">
        <w:rPr>
          <w:spacing w:val="-1"/>
          <w:sz w:val="23"/>
          <w:szCs w:val="23"/>
        </w:rPr>
        <w:t>e</w:t>
      </w:r>
      <w:r w:rsidRPr="00A07899">
        <w:rPr>
          <w:sz w:val="23"/>
          <w:szCs w:val="23"/>
        </w:rPr>
        <w:t>mber 1</w:t>
      </w:r>
      <w:r w:rsidRPr="00A07899">
        <w:rPr>
          <w:spacing w:val="2"/>
          <w:sz w:val="23"/>
          <w:szCs w:val="23"/>
        </w:rPr>
        <w:t>8</w:t>
      </w:r>
      <w:r w:rsidRPr="00A07899">
        <w:rPr>
          <w:sz w:val="23"/>
          <w:szCs w:val="23"/>
        </w:rPr>
        <w:t>.</w:t>
      </w:r>
    </w:p>
    <w:p w14:paraId="1376F350"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(2010).  Red State, Blue State, or a Melting Pot?  Investigating How Evangelicals Navigate Sensitive Political Issues in Private Spaces during the 2008 Presidential Election Campaign.  Paper presented at the RCA Division pre-conference to the National Communication Association.  Hotel Nikko, San Francisco, Saturday, November 13.</w:t>
      </w:r>
    </w:p>
    <w:p w14:paraId="5560F058"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xml:space="preserve">. (2009).  Militarism, Hollywood Movies, and the Faithful: </w:t>
      </w:r>
      <w:proofErr w:type="gramStart"/>
      <w:r w:rsidRPr="00A212B5">
        <w:rPr>
          <w:sz w:val="23"/>
          <w:szCs w:val="23"/>
        </w:rPr>
        <w:t>a</w:t>
      </w:r>
      <w:proofErr w:type="gramEnd"/>
      <w:r w:rsidRPr="00A212B5">
        <w:rPr>
          <w:sz w:val="23"/>
          <w:szCs w:val="23"/>
        </w:rPr>
        <w:t xml:space="preserve"> Question of Causality.</w:t>
      </w:r>
    </w:p>
    <w:p w14:paraId="02F14739" w14:textId="77777777" w:rsidR="00A212B5" w:rsidRPr="00A212B5" w:rsidRDefault="00A212B5" w:rsidP="00A212B5">
      <w:pPr>
        <w:ind w:left="720"/>
        <w:rPr>
          <w:sz w:val="23"/>
          <w:szCs w:val="23"/>
        </w:rPr>
      </w:pPr>
      <w:r w:rsidRPr="00A212B5">
        <w:rPr>
          <w:sz w:val="23"/>
          <w:szCs w:val="23"/>
        </w:rPr>
        <w:t xml:space="preserve">Paper presented at the </w:t>
      </w:r>
      <w:r w:rsidRPr="002443EF">
        <w:rPr>
          <w:i/>
          <w:sz w:val="23"/>
          <w:szCs w:val="23"/>
        </w:rPr>
        <w:t>National Communication Conference</w:t>
      </w:r>
      <w:r>
        <w:rPr>
          <w:sz w:val="23"/>
          <w:szCs w:val="23"/>
        </w:rPr>
        <w:t>, Chicago, Illinois, 11 November.</w:t>
      </w:r>
    </w:p>
    <w:p w14:paraId="7D4614B8"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(2009).  Avoiding the Greenwash: Commercial Media, Public Awareness, and the Role of the Citizen Consumer.  Paper presented at Planet U: The Human Story of Climate Change Conference.  8 April 2009, Beckman Institute, University of Illinois at Urbana Champaign.</w:t>
      </w:r>
    </w:p>
    <w:p w14:paraId="0495CDD6"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xml:space="preserve">. (2009).  What Does “Indiana Jones” Have to Say about </w:t>
      </w:r>
      <w:proofErr w:type="gramStart"/>
      <w:r w:rsidRPr="00A212B5">
        <w:rPr>
          <w:sz w:val="23"/>
          <w:szCs w:val="23"/>
        </w:rPr>
        <w:t>Gender?:</w:t>
      </w:r>
      <w:proofErr w:type="gramEnd"/>
      <w:r w:rsidRPr="00A212B5">
        <w:rPr>
          <w:sz w:val="23"/>
          <w:szCs w:val="23"/>
        </w:rPr>
        <w:t xml:space="preserve"> Exploring the Impact and Resistance to Gender Identity in Evangelical Churches and Mainstream Media. Paper presented at the </w:t>
      </w:r>
      <w:r w:rsidRPr="002443EF">
        <w:rPr>
          <w:i/>
          <w:sz w:val="23"/>
          <w:szCs w:val="23"/>
        </w:rPr>
        <w:t xml:space="preserve">International Communication Association </w:t>
      </w:r>
      <w:proofErr w:type="spellStart"/>
      <w:r w:rsidRPr="002443EF">
        <w:rPr>
          <w:i/>
          <w:sz w:val="23"/>
          <w:szCs w:val="23"/>
        </w:rPr>
        <w:t>PreConference</w:t>
      </w:r>
      <w:proofErr w:type="spellEnd"/>
      <w:r w:rsidRPr="00A212B5">
        <w:rPr>
          <w:sz w:val="23"/>
          <w:szCs w:val="23"/>
        </w:rPr>
        <w:t>, Chicago, Illinois, 21 May 2009.</w:t>
      </w:r>
    </w:p>
    <w:p w14:paraId="02064005"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(2008).  Join the Revolution:  Does the Concept of a “Just” War Justify War?</w:t>
      </w:r>
    </w:p>
    <w:p w14:paraId="44D2B8E9" w14:textId="77777777" w:rsidR="00A212B5" w:rsidRPr="00A212B5" w:rsidRDefault="00A212B5" w:rsidP="00A212B5">
      <w:pPr>
        <w:ind w:left="720"/>
        <w:rPr>
          <w:sz w:val="23"/>
          <w:szCs w:val="23"/>
        </w:rPr>
      </w:pPr>
      <w:r w:rsidRPr="00A212B5">
        <w:rPr>
          <w:sz w:val="23"/>
          <w:szCs w:val="23"/>
        </w:rPr>
        <w:t xml:space="preserve">Evangelicals’ Perspectives on the War in Iraq.  Paper presented at the </w:t>
      </w:r>
      <w:r w:rsidRPr="002443EF">
        <w:rPr>
          <w:i/>
          <w:sz w:val="23"/>
          <w:szCs w:val="23"/>
        </w:rPr>
        <w:t>Media, Spiritualities and Social Change conference</w:t>
      </w:r>
      <w:r w:rsidRPr="00A212B5">
        <w:rPr>
          <w:sz w:val="23"/>
          <w:szCs w:val="23"/>
        </w:rPr>
        <w:t>.  5 June 2008 in Boulder, Colorado.</w:t>
      </w:r>
    </w:p>
    <w:p w14:paraId="630CAC38"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(2007).  The Impact of Religion, Media, and Science on the Perception of Environmental Issues in the U.S.  Paper presented at the Environmental Communication Conference.  25 June 2007 at DePaul University, Chicago, Illinois.</w:t>
      </w:r>
    </w:p>
    <w:p w14:paraId="7837CE8F"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xml:space="preserve">. (2007).  Evangelicals and the “Da Vinci Code”: How Media and Popular Culture Change </w:t>
      </w:r>
      <w:proofErr w:type="spellStart"/>
      <w:r w:rsidRPr="00A212B5">
        <w:rPr>
          <w:sz w:val="23"/>
          <w:szCs w:val="23"/>
        </w:rPr>
        <w:t>Everyday</w:t>
      </w:r>
      <w:proofErr w:type="spellEnd"/>
      <w:r w:rsidRPr="00A212B5">
        <w:rPr>
          <w:sz w:val="23"/>
          <w:szCs w:val="23"/>
        </w:rPr>
        <w:t xml:space="preserve"> Religious Practices.  Paper presented at the Religion, Media and Culture: Exploring </w:t>
      </w:r>
      <w:r w:rsidRPr="00A212B5">
        <w:rPr>
          <w:sz w:val="23"/>
          <w:szCs w:val="23"/>
        </w:rPr>
        <w:lastRenderedPageBreak/>
        <w:t>Religion and the Sacred in a Media Age conference.  2 April 2007, St. Catherine’s College, Oxford University, United Kingdom.</w:t>
      </w:r>
    </w:p>
    <w:p w14:paraId="0FFC4B93"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xml:space="preserve">. (2007).  The Gospel of Tom (Hanks): Evangelicals and the Da Vinci Code Vinci Code.  Paper presented at the </w:t>
      </w:r>
      <w:r w:rsidRPr="002443EF">
        <w:rPr>
          <w:i/>
          <w:sz w:val="23"/>
          <w:szCs w:val="23"/>
        </w:rPr>
        <w:t>UICC Conference</w:t>
      </w:r>
      <w:r w:rsidRPr="00A212B5">
        <w:rPr>
          <w:sz w:val="23"/>
          <w:szCs w:val="23"/>
        </w:rPr>
        <w:t xml:space="preserve">, March 2, 301 </w:t>
      </w:r>
      <w:proofErr w:type="spellStart"/>
      <w:r w:rsidRPr="00A212B5">
        <w:rPr>
          <w:sz w:val="23"/>
          <w:szCs w:val="23"/>
        </w:rPr>
        <w:t>Levis</w:t>
      </w:r>
      <w:proofErr w:type="spellEnd"/>
      <w:r w:rsidRPr="00A212B5">
        <w:rPr>
          <w:sz w:val="23"/>
          <w:szCs w:val="23"/>
        </w:rPr>
        <w:t xml:space="preserve"> Center, University of Illinois at Urbana-Champaign, Illinois.</w:t>
      </w:r>
    </w:p>
    <w:p w14:paraId="5CEBF12F"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(2006).  The Impact of Religion, Media, and Science on Environmental Issues in the U.S.  Paper presented at the International Association for Media and Communication Research, American University of Cairo, 23-27 July.</w:t>
      </w:r>
    </w:p>
    <w:p w14:paraId="62908D69" w14:textId="77777777" w:rsidR="00A212B5" w:rsidRPr="00A212B5" w:rsidRDefault="00A212B5" w:rsidP="00A212B5">
      <w:pPr>
        <w:ind w:left="720" w:hanging="720"/>
        <w:rPr>
          <w:sz w:val="23"/>
          <w:szCs w:val="23"/>
        </w:rPr>
      </w:pPr>
      <w:r w:rsidRPr="00A212B5">
        <w:rPr>
          <w:sz w:val="23"/>
          <w:szCs w:val="23"/>
        </w:rPr>
        <w:t xml:space="preserve">Williams, B., Press, A., </w:t>
      </w:r>
      <w:r w:rsidRPr="004F26DD">
        <w:rPr>
          <w:b/>
          <w:sz w:val="23"/>
          <w:szCs w:val="23"/>
        </w:rPr>
        <w:t>Moore, E</w:t>
      </w:r>
      <w:r w:rsidRPr="00A212B5">
        <w:rPr>
          <w:sz w:val="23"/>
          <w:szCs w:val="23"/>
        </w:rPr>
        <w:t>., Johnson-Yale, C. (2006).  Media and Public Connection.</w:t>
      </w:r>
    </w:p>
    <w:p w14:paraId="5E8DE037" w14:textId="77777777" w:rsidR="00A212B5" w:rsidRPr="00A212B5" w:rsidRDefault="00A212B5" w:rsidP="00A212B5">
      <w:pPr>
        <w:ind w:left="720"/>
        <w:rPr>
          <w:sz w:val="23"/>
          <w:szCs w:val="23"/>
        </w:rPr>
      </w:pPr>
      <w:r w:rsidRPr="00A212B5">
        <w:rPr>
          <w:sz w:val="23"/>
          <w:szCs w:val="23"/>
        </w:rPr>
        <w:t>Paper presented at the 56th International Communication Association, 21 June 2006, Dresden, Germany.</w:t>
      </w:r>
    </w:p>
    <w:p w14:paraId="03DF8D7A" w14:textId="77777777" w:rsidR="00A212B5" w:rsidRPr="00A212B5" w:rsidRDefault="00A212B5" w:rsidP="00A212B5">
      <w:pPr>
        <w:ind w:left="720" w:hanging="720"/>
        <w:rPr>
          <w:sz w:val="23"/>
          <w:szCs w:val="23"/>
        </w:rPr>
      </w:pPr>
      <w:r w:rsidRPr="00A212B5">
        <w:rPr>
          <w:sz w:val="23"/>
          <w:szCs w:val="23"/>
        </w:rPr>
        <w:t xml:space="preserve">Press, A., Williams, B., </w:t>
      </w:r>
      <w:r w:rsidRPr="004F26DD">
        <w:rPr>
          <w:b/>
          <w:sz w:val="23"/>
          <w:szCs w:val="23"/>
        </w:rPr>
        <w:t>Moore, E</w:t>
      </w:r>
      <w:r w:rsidRPr="00A212B5">
        <w:rPr>
          <w:sz w:val="23"/>
          <w:szCs w:val="23"/>
        </w:rPr>
        <w:t>., and Johnson-Yale, C. (2006).  Media and the Public: Comparative Perspectives.  Paper presented at the 56th International Communication Association, 21 June 2006, Dresden, Germany.</w:t>
      </w:r>
    </w:p>
    <w:p w14:paraId="32433F96" w14:textId="77777777" w:rsidR="00A212B5" w:rsidRPr="00A212B5" w:rsidRDefault="00A212B5" w:rsidP="00A212B5">
      <w:pPr>
        <w:ind w:left="720" w:hanging="720"/>
        <w:rPr>
          <w:sz w:val="23"/>
          <w:szCs w:val="23"/>
        </w:rPr>
      </w:pPr>
      <w:r w:rsidRPr="00A212B5">
        <w:rPr>
          <w:sz w:val="23"/>
          <w:szCs w:val="23"/>
        </w:rPr>
        <w:t xml:space="preserve">Press, A., </w:t>
      </w:r>
      <w:r w:rsidRPr="004F26DD">
        <w:rPr>
          <w:b/>
          <w:sz w:val="23"/>
          <w:szCs w:val="23"/>
        </w:rPr>
        <w:t>Moore, E.</w:t>
      </w:r>
      <w:r w:rsidRPr="00A212B5">
        <w:rPr>
          <w:sz w:val="23"/>
          <w:szCs w:val="23"/>
        </w:rPr>
        <w:t>, and Johnson-Yale, C. (2006).  The Ethnographic Study.  Paper presented at the 56th International Communication Association, 21 June 2006, Dresden, Germany.</w:t>
      </w:r>
    </w:p>
    <w:p w14:paraId="58EB3528"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(2006).   Where Would Jesus Shop? The Relationship between Politics and Popular Culture in American Evangelical Churches.  Paper presented on March 10 at the UICC Conference, CUPPA Hall, University of Illinois at Chicago.</w:t>
      </w:r>
    </w:p>
    <w:p w14:paraId="52632D4D"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xml:space="preserve"> (2005).   Do You Want Fries with That?  Religion, Media, and American Public Life.</w:t>
      </w:r>
    </w:p>
    <w:p w14:paraId="41CDC0C8" w14:textId="77777777" w:rsidR="00A212B5" w:rsidRPr="00A212B5" w:rsidRDefault="00A212B5" w:rsidP="004F26DD">
      <w:pPr>
        <w:ind w:left="720"/>
        <w:rPr>
          <w:sz w:val="23"/>
          <w:szCs w:val="23"/>
        </w:rPr>
      </w:pPr>
      <w:r w:rsidRPr="00A212B5">
        <w:rPr>
          <w:sz w:val="23"/>
          <w:szCs w:val="23"/>
        </w:rPr>
        <w:t>Paper presented at the 43rdmeeting of the National Communication Association, October, Boston, Massachusetts.</w:t>
      </w:r>
    </w:p>
    <w:p w14:paraId="0D69A262" w14:textId="77777777" w:rsidR="00A212B5" w:rsidRPr="00A212B5" w:rsidRDefault="00A212B5" w:rsidP="00A212B5">
      <w:pPr>
        <w:ind w:left="720" w:hanging="720"/>
        <w:rPr>
          <w:sz w:val="23"/>
          <w:szCs w:val="23"/>
        </w:rPr>
      </w:pPr>
      <w:r w:rsidRPr="004F26DD">
        <w:rPr>
          <w:b/>
          <w:sz w:val="23"/>
          <w:szCs w:val="23"/>
        </w:rPr>
        <w:t>Moore, E</w:t>
      </w:r>
      <w:r w:rsidRPr="00A212B5">
        <w:rPr>
          <w:sz w:val="23"/>
          <w:szCs w:val="23"/>
        </w:rPr>
        <w:t xml:space="preserve">. Raising the Bar: </w:t>
      </w:r>
      <w:proofErr w:type="gramStart"/>
      <w:r w:rsidRPr="00A212B5">
        <w:rPr>
          <w:sz w:val="23"/>
          <w:szCs w:val="23"/>
        </w:rPr>
        <w:t>the</w:t>
      </w:r>
      <w:proofErr w:type="gramEnd"/>
      <w:r w:rsidRPr="00A212B5">
        <w:rPr>
          <w:sz w:val="23"/>
          <w:szCs w:val="23"/>
        </w:rPr>
        <w:t xml:space="preserve"> Complicated Consumption of Chocolate (2005).  Paper presented on 9 March at the UICC conference, 301 </w:t>
      </w:r>
      <w:proofErr w:type="spellStart"/>
      <w:r w:rsidRPr="00A212B5">
        <w:rPr>
          <w:sz w:val="23"/>
          <w:szCs w:val="23"/>
        </w:rPr>
        <w:t>Levis</w:t>
      </w:r>
      <w:proofErr w:type="spellEnd"/>
      <w:r w:rsidRPr="00A212B5">
        <w:rPr>
          <w:sz w:val="23"/>
          <w:szCs w:val="23"/>
        </w:rPr>
        <w:t xml:space="preserve"> Center, University of Illinois at Urbana- Champaign, Illinois.</w:t>
      </w:r>
    </w:p>
    <w:p w14:paraId="28874865" w14:textId="77777777" w:rsidR="00A212B5" w:rsidRPr="00A212B5" w:rsidRDefault="00A212B5" w:rsidP="00A212B5">
      <w:pPr>
        <w:ind w:left="720" w:hanging="720"/>
        <w:rPr>
          <w:sz w:val="23"/>
          <w:szCs w:val="23"/>
        </w:rPr>
      </w:pPr>
      <w:r w:rsidRPr="00A212B5">
        <w:rPr>
          <w:sz w:val="23"/>
          <w:szCs w:val="23"/>
        </w:rPr>
        <w:t xml:space="preserve">Williams, B., Press, A., Johnson-Yale, C., and </w:t>
      </w:r>
      <w:r w:rsidRPr="004F26DD">
        <w:rPr>
          <w:b/>
          <w:sz w:val="23"/>
          <w:szCs w:val="23"/>
        </w:rPr>
        <w:t>Moore, E</w:t>
      </w:r>
      <w:r w:rsidRPr="00A212B5">
        <w:rPr>
          <w:sz w:val="23"/>
          <w:szCs w:val="23"/>
        </w:rPr>
        <w:t>. (2005).  Connecting the Public to the Private: Media and the Future of Public Life.”  Paper presented at the American Political Science Association Meetings, Washington, D.C., September.</w:t>
      </w:r>
    </w:p>
    <w:p w14:paraId="68F10668" w14:textId="77777777" w:rsidR="00A212B5" w:rsidRPr="00A212B5" w:rsidRDefault="00A212B5" w:rsidP="00A212B5">
      <w:pPr>
        <w:rPr>
          <w:i/>
          <w:sz w:val="23"/>
          <w:szCs w:val="23"/>
        </w:rPr>
      </w:pPr>
      <w:r w:rsidRPr="00A212B5">
        <w:rPr>
          <w:b/>
          <w:sz w:val="23"/>
          <w:szCs w:val="23"/>
        </w:rPr>
        <w:t>Moore, E</w:t>
      </w:r>
      <w:r>
        <w:rPr>
          <w:sz w:val="23"/>
          <w:szCs w:val="23"/>
        </w:rPr>
        <w:t>. (2001). Sex and the Single Tooth. Paper presented at the 53</w:t>
      </w:r>
      <w:r w:rsidRPr="00A212B5">
        <w:rPr>
          <w:sz w:val="23"/>
          <w:szCs w:val="23"/>
          <w:vertAlign w:val="superscript"/>
        </w:rPr>
        <w:t>rd</w:t>
      </w:r>
      <w:r>
        <w:rPr>
          <w:sz w:val="23"/>
          <w:szCs w:val="23"/>
        </w:rPr>
        <w:t xml:space="preserve"> </w:t>
      </w:r>
      <w:r w:rsidRPr="00A212B5">
        <w:rPr>
          <w:i/>
          <w:sz w:val="23"/>
          <w:szCs w:val="23"/>
        </w:rPr>
        <w:t xml:space="preserve">American Academy of </w:t>
      </w:r>
    </w:p>
    <w:p w14:paraId="018FBB12" w14:textId="77777777" w:rsidR="00A212B5" w:rsidRDefault="00A212B5" w:rsidP="00A212B5">
      <w:pPr>
        <w:ind w:firstLine="720"/>
        <w:rPr>
          <w:sz w:val="23"/>
          <w:szCs w:val="23"/>
        </w:rPr>
      </w:pPr>
      <w:r w:rsidRPr="00A212B5">
        <w:rPr>
          <w:i/>
          <w:sz w:val="23"/>
          <w:szCs w:val="23"/>
        </w:rPr>
        <w:t>Forensic Sciences</w:t>
      </w:r>
      <w:r>
        <w:rPr>
          <w:sz w:val="23"/>
          <w:szCs w:val="23"/>
        </w:rPr>
        <w:t xml:space="preserve">, Seattle, Washington. </w:t>
      </w:r>
    </w:p>
    <w:p w14:paraId="02085B9D" w14:textId="77777777" w:rsidR="00A212B5" w:rsidRPr="00A212B5" w:rsidRDefault="00A212B5" w:rsidP="00A212B5">
      <w:pPr>
        <w:rPr>
          <w:i/>
          <w:sz w:val="23"/>
          <w:szCs w:val="23"/>
        </w:rPr>
      </w:pPr>
      <w:r>
        <w:rPr>
          <w:b/>
          <w:sz w:val="23"/>
          <w:szCs w:val="23"/>
        </w:rPr>
        <w:t>Moore, E</w:t>
      </w:r>
      <w:r>
        <w:rPr>
          <w:sz w:val="23"/>
          <w:szCs w:val="23"/>
        </w:rPr>
        <w:t>. (1998). Sex and the Modern Tooth. Paper presented at the 50</w:t>
      </w:r>
      <w:r w:rsidRPr="00A212B5">
        <w:rPr>
          <w:sz w:val="23"/>
          <w:szCs w:val="23"/>
          <w:vertAlign w:val="superscript"/>
        </w:rPr>
        <w:t>th</w:t>
      </w:r>
      <w:r>
        <w:rPr>
          <w:sz w:val="23"/>
          <w:szCs w:val="23"/>
        </w:rPr>
        <w:t xml:space="preserve"> </w:t>
      </w:r>
      <w:r w:rsidRPr="00A212B5">
        <w:rPr>
          <w:i/>
          <w:sz w:val="23"/>
          <w:szCs w:val="23"/>
        </w:rPr>
        <w:t xml:space="preserve">American Academy of </w:t>
      </w:r>
    </w:p>
    <w:p w14:paraId="15AF40C0" w14:textId="77777777" w:rsidR="00A212B5" w:rsidRDefault="00A212B5" w:rsidP="00A212B5">
      <w:pPr>
        <w:ind w:firstLine="720"/>
        <w:rPr>
          <w:sz w:val="23"/>
          <w:szCs w:val="23"/>
        </w:rPr>
      </w:pPr>
      <w:r w:rsidRPr="00A212B5">
        <w:rPr>
          <w:i/>
          <w:sz w:val="23"/>
          <w:szCs w:val="23"/>
        </w:rPr>
        <w:t>Forensic Sciences</w:t>
      </w:r>
      <w:r>
        <w:rPr>
          <w:sz w:val="23"/>
          <w:szCs w:val="23"/>
        </w:rPr>
        <w:t xml:space="preserve">, San Francisco. </w:t>
      </w:r>
    </w:p>
    <w:p w14:paraId="7F53B2E3" w14:textId="77777777" w:rsidR="001B4CCC" w:rsidRDefault="001B4CCC" w:rsidP="001B4CCC">
      <w:pPr>
        <w:rPr>
          <w:b/>
          <w:sz w:val="23"/>
          <w:szCs w:val="23"/>
        </w:rPr>
      </w:pPr>
    </w:p>
    <w:p w14:paraId="4902BBAB" w14:textId="77777777" w:rsidR="001B4CCC" w:rsidRDefault="001B4CCC" w:rsidP="001B4CCC">
      <w:pPr>
        <w:rPr>
          <w:b/>
          <w:sz w:val="23"/>
          <w:szCs w:val="23"/>
        </w:rPr>
      </w:pPr>
      <w:r>
        <w:rPr>
          <w:b/>
          <w:i/>
          <w:sz w:val="23"/>
          <w:szCs w:val="23"/>
        </w:rPr>
        <w:t>Popular Press Articles</w:t>
      </w:r>
    </w:p>
    <w:p w14:paraId="08E66179" w14:textId="77777777" w:rsidR="001B4CCC" w:rsidRDefault="001B4CCC" w:rsidP="001B4CCC">
      <w:pPr>
        <w:rPr>
          <w:b/>
          <w:sz w:val="23"/>
          <w:szCs w:val="23"/>
        </w:rPr>
      </w:pPr>
    </w:p>
    <w:p w14:paraId="093603FA" w14:textId="77777777" w:rsidR="001B4CCC" w:rsidRDefault="001B4CCC" w:rsidP="001B4CCC">
      <w:pPr>
        <w:rPr>
          <w:i/>
          <w:sz w:val="23"/>
          <w:szCs w:val="23"/>
        </w:rPr>
      </w:pPr>
      <w:proofErr w:type="spellStart"/>
      <w:r w:rsidRPr="001B4CCC">
        <w:rPr>
          <w:sz w:val="23"/>
          <w:szCs w:val="23"/>
        </w:rPr>
        <w:t>Vitone</w:t>
      </w:r>
      <w:proofErr w:type="spellEnd"/>
      <w:r w:rsidRPr="001B4CCC">
        <w:rPr>
          <w:sz w:val="23"/>
          <w:szCs w:val="23"/>
        </w:rPr>
        <w:t>, C.</w:t>
      </w:r>
      <w:r>
        <w:rPr>
          <w:sz w:val="23"/>
          <w:szCs w:val="23"/>
        </w:rPr>
        <w:t xml:space="preserve">, </w:t>
      </w:r>
      <w:r w:rsidRPr="00BA067B">
        <w:rPr>
          <w:b/>
          <w:sz w:val="23"/>
          <w:szCs w:val="23"/>
        </w:rPr>
        <w:t>Moore, E.</w:t>
      </w:r>
      <w:r w:rsidRPr="001B4CCC">
        <w:rPr>
          <w:sz w:val="23"/>
          <w:szCs w:val="23"/>
        </w:rPr>
        <w:t xml:space="preserve"> (</w:t>
      </w:r>
      <w:r w:rsidR="008166EA">
        <w:rPr>
          <w:sz w:val="23"/>
          <w:szCs w:val="23"/>
        </w:rPr>
        <w:t>December 9, 2015</w:t>
      </w:r>
      <w:r w:rsidRPr="001B4CCC">
        <w:rPr>
          <w:sz w:val="23"/>
          <w:szCs w:val="23"/>
        </w:rPr>
        <w:t>).</w:t>
      </w:r>
      <w:r>
        <w:rPr>
          <w:sz w:val="23"/>
          <w:szCs w:val="23"/>
        </w:rPr>
        <w:t xml:space="preserve"> </w:t>
      </w:r>
      <w:r w:rsidR="00A65603">
        <w:rPr>
          <w:sz w:val="23"/>
          <w:szCs w:val="23"/>
        </w:rPr>
        <w:t>“</w:t>
      </w:r>
      <w:r w:rsidRPr="001B4CCC">
        <w:rPr>
          <w:sz w:val="23"/>
          <w:szCs w:val="23"/>
        </w:rPr>
        <w:t>Methanol: Ghosts of past,</w:t>
      </w:r>
      <w:r w:rsidR="007A29A1">
        <w:rPr>
          <w:sz w:val="23"/>
          <w:szCs w:val="23"/>
        </w:rPr>
        <w:t xml:space="preserve"> present haunt our future” </w:t>
      </w:r>
    </w:p>
    <w:p w14:paraId="784336F4" w14:textId="77777777" w:rsidR="001B4CCC" w:rsidRPr="001B4CCC" w:rsidRDefault="001B4CCC" w:rsidP="001B4CCC">
      <w:pPr>
        <w:ind w:firstLine="720"/>
        <w:rPr>
          <w:b/>
          <w:sz w:val="23"/>
          <w:szCs w:val="23"/>
        </w:rPr>
      </w:pPr>
      <w:r w:rsidRPr="001B4CCC">
        <w:rPr>
          <w:i/>
          <w:sz w:val="23"/>
          <w:szCs w:val="23"/>
        </w:rPr>
        <w:t>Tacoma News Tribune</w:t>
      </w:r>
      <w:r>
        <w:rPr>
          <w:sz w:val="23"/>
          <w:szCs w:val="23"/>
        </w:rPr>
        <w:t xml:space="preserve"> [</w:t>
      </w:r>
      <w:r w:rsidR="00001286" w:rsidRPr="00001286">
        <w:rPr>
          <w:b/>
          <w:sz w:val="23"/>
          <w:szCs w:val="23"/>
        </w:rPr>
        <w:t xml:space="preserve">NB: </w:t>
      </w:r>
      <w:r w:rsidRPr="00001286">
        <w:rPr>
          <w:b/>
          <w:sz w:val="23"/>
          <w:szCs w:val="23"/>
        </w:rPr>
        <w:t xml:space="preserve">student </w:t>
      </w:r>
      <w:r w:rsidR="00001286">
        <w:rPr>
          <w:b/>
          <w:sz w:val="23"/>
          <w:szCs w:val="23"/>
        </w:rPr>
        <w:t>co</w:t>
      </w:r>
      <w:r w:rsidRPr="00001286">
        <w:rPr>
          <w:b/>
          <w:sz w:val="23"/>
          <w:szCs w:val="23"/>
        </w:rPr>
        <w:t>author</w:t>
      </w:r>
      <w:r>
        <w:rPr>
          <w:sz w:val="23"/>
          <w:szCs w:val="23"/>
        </w:rPr>
        <w:t>]</w:t>
      </w:r>
    </w:p>
    <w:p w14:paraId="45A02421" w14:textId="77777777" w:rsidR="001B4CCC" w:rsidRDefault="001B4CCC" w:rsidP="00484971">
      <w:pPr>
        <w:spacing w:before="18" w:line="260" w:lineRule="exact"/>
        <w:rPr>
          <w:b/>
          <w:sz w:val="23"/>
          <w:szCs w:val="23"/>
        </w:rPr>
      </w:pPr>
    </w:p>
    <w:p w14:paraId="2B96D8A3" w14:textId="77777777" w:rsidR="00AD7C4C" w:rsidRPr="00A07899" w:rsidRDefault="00484971" w:rsidP="00484971">
      <w:pPr>
        <w:spacing w:before="18" w:line="260" w:lineRule="exact"/>
        <w:rPr>
          <w:b/>
          <w:sz w:val="23"/>
          <w:szCs w:val="23"/>
        </w:rPr>
      </w:pPr>
      <w:r w:rsidRPr="00A07899">
        <w:rPr>
          <w:b/>
          <w:sz w:val="23"/>
          <w:szCs w:val="23"/>
        </w:rPr>
        <w:t>SERVICE</w:t>
      </w:r>
      <w:r w:rsidR="00AD7C4C" w:rsidRPr="00A07899">
        <w:rPr>
          <w:b/>
          <w:sz w:val="23"/>
          <w:szCs w:val="23"/>
        </w:rPr>
        <w:t xml:space="preserve"> </w:t>
      </w:r>
    </w:p>
    <w:p w14:paraId="5501A61A" w14:textId="77777777" w:rsidR="00DE7903" w:rsidRDefault="00DE7903" w:rsidP="00A65603">
      <w:pPr>
        <w:spacing w:before="18" w:line="260" w:lineRule="exact"/>
        <w:ind w:firstLine="360"/>
        <w:rPr>
          <w:sz w:val="23"/>
          <w:szCs w:val="23"/>
        </w:rPr>
      </w:pPr>
      <w:r>
        <w:rPr>
          <w:b/>
          <w:sz w:val="23"/>
          <w:szCs w:val="23"/>
        </w:rPr>
        <w:t>Major</w:t>
      </w:r>
    </w:p>
    <w:p w14:paraId="22254683" w14:textId="61D07470" w:rsidR="00643A4D" w:rsidRDefault="00643A4D" w:rsidP="009B76FF">
      <w:pPr>
        <w:pStyle w:val="ListParagraph"/>
        <w:numPr>
          <w:ilvl w:val="0"/>
          <w:numId w:val="7"/>
        </w:numPr>
        <w:spacing w:before="18"/>
        <w:ind w:left="1440"/>
        <w:rPr>
          <w:sz w:val="23"/>
          <w:szCs w:val="23"/>
        </w:rPr>
      </w:pPr>
      <w:r>
        <w:rPr>
          <w:sz w:val="23"/>
          <w:szCs w:val="23"/>
        </w:rPr>
        <w:t>Vice-coordinator, Communication Major (2020-21)</w:t>
      </w:r>
    </w:p>
    <w:p w14:paraId="7D8220A2" w14:textId="27B9E8D0" w:rsidR="00163710" w:rsidRPr="0057652C" w:rsidRDefault="00163710" w:rsidP="009B76FF">
      <w:pPr>
        <w:pStyle w:val="ListParagraph"/>
        <w:numPr>
          <w:ilvl w:val="0"/>
          <w:numId w:val="7"/>
        </w:numPr>
        <w:spacing w:before="18"/>
        <w:ind w:left="1440"/>
        <w:rPr>
          <w:sz w:val="23"/>
          <w:szCs w:val="23"/>
        </w:rPr>
      </w:pPr>
      <w:r w:rsidRPr="0057652C">
        <w:rPr>
          <w:sz w:val="23"/>
          <w:szCs w:val="23"/>
        </w:rPr>
        <w:t>Open Educational Resource (OER) “Sprint” – collaboration with Communication and UWT Library to create an open resource textbook for TCOM 201</w:t>
      </w:r>
      <w:r w:rsidR="000A6A3F" w:rsidRPr="0057652C">
        <w:rPr>
          <w:sz w:val="23"/>
          <w:szCs w:val="23"/>
        </w:rPr>
        <w:t xml:space="preserve"> (2020)</w:t>
      </w:r>
      <w:r w:rsidRPr="0057652C">
        <w:rPr>
          <w:sz w:val="23"/>
          <w:szCs w:val="23"/>
        </w:rPr>
        <w:t xml:space="preserve">. </w:t>
      </w:r>
    </w:p>
    <w:p w14:paraId="3B4E18D3" w14:textId="1944BFE3" w:rsidR="00DE7903" w:rsidRPr="0057652C" w:rsidRDefault="00F20FB6" w:rsidP="009B76FF">
      <w:pPr>
        <w:pStyle w:val="ListParagraph"/>
        <w:numPr>
          <w:ilvl w:val="0"/>
          <w:numId w:val="7"/>
        </w:numPr>
        <w:spacing w:before="18"/>
        <w:ind w:left="1440"/>
        <w:rPr>
          <w:sz w:val="23"/>
          <w:szCs w:val="23"/>
        </w:rPr>
      </w:pPr>
      <w:r w:rsidRPr="0057652C">
        <w:rPr>
          <w:sz w:val="23"/>
          <w:szCs w:val="23"/>
        </w:rPr>
        <w:t xml:space="preserve">Working group to explore an </w:t>
      </w:r>
      <w:r w:rsidR="00DE7903" w:rsidRPr="0057652C">
        <w:rPr>
          <w:sz w:val="23"/>
          <w:szCs w:val="23"/>
        </w:rPr>
        <w:t>honors pat</w:t>
      </w:r>
      <w:r w:rsidRPr="0057652C">
        <w:rPr>
          <w:sz w:val="23"/>
          <w:szCs w:val="23"/>
        </w:rPr>
        <w:t xml:space="preserve">hway for Communication </w:t>
      </w:r>
      <w:r w:rsidR="00DE7903" w:rsidRPr="0057652C">
        <w:rPr>
          <w:sz w:val="23"/>
          <w:szCs w:val="23"/>
        </w:rPr>
        <w:t>(summer, 2019)</w:t>
      </w:r>
    </w:p>
    <w:p w14:paraId="3E1B2747" w14:textId="77777777" w:rsidR="00DE7903" w:rsidRDefault="00DE7903" w:rsidP="009B76FF">
      <w:pPr>
        <w:pStyle w:val="ListParagraph"/>
        <w:numPr>
          <w:ilvl w:val="0"/>
          <w:numId w:val="7"/>
        </w:numPr>
        <w:spacing w:before="18"/>
        <w:ind w:left="1440"/>
        <w:rPr>
          <w:sz w:val="23"/>
          <w:szCs w:val="23"/>
        </w:rPr>
      </w:pPr>
      <w:r>
        <w:rPr>
          <w:sz w:val="23"/>
          <w:szCs w:val="23"/>
        </w:rPr>
        <w:t>Created four new courses in environmental communication (TCOM 310 and TCOM 312), critical media literacy (TCOM 101), and field methods in communication (TCOM 464)</w:t>
      </w:r>
    </w:p>
    <w:p w14:paraId="32BE935A" w14:textId="77777777" w:rsidR="00DE7903" w:rsidRPr="00A65603" w:rsidRDefault="00DE7903" w:rsidP="009B76FF">
      <w:pPr>
        <w:pStyle w:val="ListParagraph"/>
        <w:numPr>
          <w:ilvl w:val="0"/>
          <w:numId w:val="7"/>
        </w:numPr>
        <w:ind w:left="1440"/>
        <w:rPr>
          <w:sz w:val="23"/>
          <w:szCs w:val="23"/>
        </w:rPr>
      </w:pPr>
      <w:r w:rsidRPr="009F2B26">
        <w:rPr>
          <w:sz w:val="23"/>
          <w:szCs w:val="23"/>
        </w:rPr>
        <w:t xml:space="preserve">Search and Interview Committee for </w:t>
      </w:r>
      <w:r w:rsidRPr="00BA067B">
        <w:rPr>
          <w:i/>
          <w:sz w:val="23"/>
          <w:szCs w:val="23"/>
        </w:rPr>
        <w:t>Assistant Professor in Media Activism</w:t>
      </w:r>
      <w:r w:rsidRPr="009F2B26">
        <w:rPr>
          <w:sz w:val="23"/>
          <w:szCs w:val="23"/>
        </w:rPr>
        <w:t xml:space="preserve"> </w:t>
      </w:r>
      <w:r w:rsidR="00BF727D">
        <w:rPr>
          <w:sz w:val="23"/>
          <w:szCs w:val="23"/>
        </w:rPr>
        <w:t>(2017-</w:t>
      </w:r>
      <w:r w:rsidRPr="00A65603">
        <w:rPr>
          <w:sz w:val="23"/>
          <w:szCs w:val="23"/>
        </w:rPr>
        <w:t>18)</w:t>
      </w:r>
    </w:p>
    <w:p w14:paraId="5427C540" w14:textId="77777777" w:rsidR="00DE7903" w:rsidRDefault="00DE7903" w:rsidP="009B76FF">
      <w:pPr>
        <w:pStyle w:val="ListParagraph"/>
        <w:numPr>
          <w:ilvl w:val="0"/>
          <w:numId w:val="7"/>
        </w:numPr>
        <w:spacing w:before="18"/>
        <w:ind w:left="1440"/>
        <w:rPr>
          <w:sz w:val="23"/>
          <w:szCs w:val="23"/>
        </w:rPr>
      </w:pPr>
      <w:r>
        <w:rPr>
          <w:sz w:val="23"/>
          <w:szCs w:val="23"/>
        </w:rPr>
        <w:t xml:space="preserve">Interview Committee for the </w:t>
      </w:r>
      <w:r w:rsidRPr="0004133E">
        <w:rPr>
          <w:i/>
          <w:sz w:val="23"/>
          <w:szCs w:val="23"/>
        </w:rPr>
        <w:t>Assistant Professor in Global Media Studies</w:t>
      </w:r>
      <w:r>
        <w:rPr>
          <w:sz w:val="23"/>
          <w:szCs w:val="23"/>
        </w:rPr>
        <w:t xml:space="preserve"> (2013)</w:t>
      </w:r>
    </w:p>
    <w:p w14:paraId="14C71520" w14:textId="77777777" w:rsidR="00F01E62" w:rsidRPr="00A30447" w:rsidRDefault="00F01E62" w:rsidP="009B76FF">
      <w:pPr>
        <w:pStyle w:val="ListParagraph"/>
        <w:numPr>
          <w:ilvl w:val="0"/>
          <w:numId w:val="7"/>
        </w:numPr>
        <w:spacing w:before="18"/>
        <w:ind w:left="1440"/>
        <w:rPr>
          <w:sz w:val="23"/>
          <w:szCs w:val="23"/>
        </w:rPr>
      </w:pPr>
      <w:r>
        <w:rPr>
          <w:sz w:val="23"/>
          <w:szCs w:val="23"/>
        </w:rPr>
        <w:t>Taught gateway and foundation courses in Communication (2009-2019)</w:t>
      </w:r>
    </w:p>
    <w:p w14:paraId="34821D2E" w14:textId="77777777" w:rsidR="00DE7903" w:rsidRPr="00B67001" w:rsidRDefault="00DE7903" w:rsidP="00B67001">
      <w:pPr>
        <w:spacing w:before="18" w:line="260" w:lineRule="exact"/>
        <w:rPr>
          <w:sz w:val="23"/>
          <w:szCs w:val="23"/>
        </w:rPr>
      </w:pPr>
    </w:p>
    <w:p w14:paraId="7EA63C28" w14:textId="77777777" w:rsidR="00A65603" w:rsidRDefault="00A65603" w:rsidP="00A65603">
      <w:pPr>
        <w:spacing w:before="18" w:line="260" w:lineRule="exact"/>
        <w:ind w:firstLine="360"/>
        <w:rPr>
          <w:b/>
          <w:sz w:val="23"/>
          <w:szCs w:val="23"/>
        </w:rPr>
      </w:pPr>
      <w:r>
        <w:rPr>
          <w:b/>
          <w:sz w:val="23"/>
          <w:szCs w:val="23"/>
        </w:rPr>
        <w:t xml:space="preserve">Division/School </w:t>
      </w:r>
      <w:r w:rsidR="005253C6">
        <w:rPr>
          <w:b/>
          <w:sz w:val="23"/>
          <w:szCs w:val="23"/>
        </w:rPr>
        <w:t>–</w:t>
      </w:r>
      <w:r w:rsidR="005253C6" w:rsidRPr="005253C6">
        <w:rPr>
          <w:b/>
          <w:color w:val="FF0000"/>
          <w:sz w:val="23"/>
          <w:szCs w:val="23"/>
        </w:rPr>
        <w:t xml:space="preserve"> </w:t>
      </w:r>
    </w:p>
    <w:p w14:paraId="4A5ED18D" w14:textId="77777777" w:rsidR="00A65603" w:rsidRPr="00A65603" w:rsidRDefault="00A65603" w:rsidP="00A65603">
      <w:pPr>
        <w:spacing w:before="18" w:line="260" w:lineRule="exact"/>
        <w:ind w:firstLine="630"/>
        <w:rPr>
          <w:i/>
          <w:sz w:val="23"/>
          <w:szCs w:val="23"/>
        </w:rPr>
      </w:pPr>
      <w:r w:rsidRPr="00A65603">
        <w:rPr>
          <w:i/>
          <w:sz w:val="23"/>
          <w:szCs w:val="23"/>
        </w:rPr>
        <w:tab/>
        <w:t>Tenure/Promotion/Reappointment Committees</w:t>
      </w:r>
    </w:p>
    <w:p w14:paraId="17B5BB7E" w14:textId="4B935640" w:rsidR="00B11DB8" w:rsidRPr="0057652C" w:rsidRDefault="00B11DB8" w:rsidP="009B76FF">
      <w:pPr>
        <w:pStyle w:val="ListParagraph"/>
        <w:numPr>
          <w:ilvl w:val="0"/>
          <w:numId w:val="6"/>
        </w:numPr>
        <w:spacing w:before="18"/>
        <w:ind w:left="1440"/>
        <w:rPr>
          <w:sz w:val="23"/>
          <w:szCs w:val="23"/>
        </w:rPr>
      </w:pPr>
      <w:r w:rsidRPr="0057652C">
        <w:rPr>
          <w:sz w:val="23"/>
          <w:szCs w:val="23"/>
        </w:rPr>
        <w:t>Principal Lecturer Promotion Committee for one SIAS faculty member (2020</w:t>
      </w:r>
      <w:r w:rsidR="0057652C" w:rsidRPr="0057652C">
        <w:rPr>
          <w:sz w:val="23"/>
          <w:szCs w:val="23"/>
        </w:rPr>
        <w:t>-21</w:t>
      </w:r>
      <w:r w:rsidRPr="0057652C">
        <w:rPr>
          <w:sz w:val="23"/>
          <w:szCs w:val="23"/>
        </w:rPr>
        <w:t>)</w:t>
      </w:r>
    </w:p>
    <w:p w14:paraId="7032751D" w14:textId="3E896FDC" w:rsidR="00BD490F" w:rsidRDefault="00BD490F" w:rsidP="009B76FF">
      <w:pPr>
        <w:pStyle w:val="ListParagraph"/>
        <w:numPr>
          <w:ilvl w:val="0"/>
          <w:numId w:val="6"/>
        </w:numPr>
        <w:spacing w:before="18"/>
        <w:ind w:left="1440"/>
        <w:rPr>
          <w:sz w:val="23"/>
          <w:szCs w:val="23"/>
        </w:rPr>
      </w:pPr>
      <w:r>
        <w:rPr>
          <w:sz w:val="23"/>
          <w:szCs w:val="23"/>
        </w:rPr>
        <w:t>Reappointment Committee for three SIAS faculty members (2020-21)</w:t>
      </w:r>
    </w:p>
    <w:p w14:paraId="573FEA46" w14:textId="7851ABA3" w:rsidR="00BE6155" w:rsidRPr="0057652C" w:rsidRDefault="00BE6155" w:rsidP="009B76FF">
      <w:pPr>
        <w:pStyle w:val="ListParagraph"/>
        <w:numPr>
          <w:ilvl w:val="0"/>
          <w:numId w:val="6"/>
        </w:numPr>
        <w:spacing w:before="18"/>
        <w:ind w:left="1440"/>
        <w:rPr>
          <w:sz w:val="23"/>
          <w:szCs w:val="23"/>
        </w:rPr>
      </w:pPr>
      <w:r w:rsidRPr="0057652C">
        <w:rPr>
          <w:sz w:val="23"/>
          <w:szCs w:val="23"/>
        </w:rPr>
        <w:t xml:space="preserve">Senior Lecturer Promotion Committee </w:t>
      </w:r>
      <w:r w:rsidR="00BF727D" w:rsidRPr="0057652C">
        <w:rPr>
          <w:sz w:val="23"/>
          <w:szCs w:val="23"/>
        </w:rPr>
        <w:t xml:space="preserve">for two SIAS faculty members </w:t>
      </w:r>
      <w:r w:rsidRPr="0057652C">
        <w:rPr>
          <w:sz w:val="23"/>
          <w:szCs w:val="23"/>
        </w:rPr>
        <w:t>(2019, 2017)</w:t>
      </w:r>
    </w:p>
    <w:p w14:paraId="4A0B6781" w14:textId="77777777" w:rsidR="00AF5EEE" w:rsidRPr="00AF5EEE" w:rsidRDefault="00AF5EEE" w:rsidP="009B76FF">
      <w:pPr>
        <w:pStyle w:val="ListParagraph"/>
        <w:numPr>
          <w:ilvl w:val="0"/>
          <w:numId w:val="6"/>
        </w:numPr>
        <w:ind w:left="1440"/>
        <w:rPr>
          <w:sz w:val="23"/>
          <w:szCs w:val="23"/>
        </w:rPr>
      </w:pPr>
      <w:r w:rsidRPr="00AF5EEE">
        <w:rPr>
          <w:sz w:val="23"/>
          <w:szCs w:val="23"/>
        </w:rPr>
        <w:t xml:space="preserve">Committee member for improving </w:t>
      </w:r>
      <w:r w:rsidRPr="00AF5EEE">
        <w:rPr>
          <w:i/>
          <w:sz w:val="23"/>
          <w:szCs w:val="23"/>
        </w:rPr>
        <w:t>Lecturer Promotion Guidelines</w:t>
      </w:r>
      <w:r w:rsidRPr="00AF5EEE">
        <w:rPr>
          <w:sz w:val="23"/>
          <w:szCs w:val="23"/>
        </w:rPr>
        <w:t xml:space="preserve"> (2017)</w:t>
      </w:r>
    </w:p>
    <w:p w14:paraId="328EA52B" w14:textId="77777777" w:rsidR="00A30447" w:rsidRDefault="009F2B26" w:rsidP="009B76FF">
      <w:pPr>
        <w:pStyle w:val="ListParagraph"/>
        <w:numPr>
          <w:ilvl w:val="0"/>
          <w:numId w:val="6"/>
        </w:numPr>
        <w:ind w:left="1440"/>
        <w:rPr>
          <w:sz w:val="23"/>
          <w:szCs w:val="23"/>
        </w:rPr>
      </w:pPr>
      <w:r>
        <w:rPr>
          <w:sz w:val="23"/>
          <w:szCs w:val="23"/>
        </w:rPr>
        <w:t xml:space="preserve">Search and Interview </w:t>
      </w:r>
      <w:r w:rsidR="00A65603" w:rsidRPr="00A65603">
        <w:rPr>
          <w:sz w:val="23"/>
          <w:szCs w:val="23"/>
        </w:rPr>
        <w:t xml:space="preserve">Committee for the </w:t>
      </w:r>
      <w:r w:rsidR="00A65603" w:rsidRPr="009F2B26">
        <w:rPr>
          <w:sz w:val="23"/>
          <w:szCs w:val="23"/>
        </w:rPr>
        <w:t>Assistant Professor in Non-profit Studies</w:t>
      </w:r>
      <w:r w:rsidR="00A65603" w:rsidRPr="00A65603">
        <w:rPr>
          <w:sz w:val="23"/>
          <w:szCs w:val="23"/>
        </w:rPr>
        <w:t xml:space="preserve"> (2016)</w:t>
      </w:r>
    </w:p>
    <w:p w14:paraId="25632C47" w14:textId="77777777" w:rsidR="00A30447" w:rsidRDefault="00A30447" w:rsidP="009B76FF">
      <w:pPr>
        <w:pStyle w:val="ListParagraph"/>
        <w:numPr>
          <w:ilvl w:val="0"/>
          <w:numId w:val="6"/>
        </w:numPr>
        <w:spacing w:before="18"/>
        <w:ind w:left="1440"/>
        <w:rPr>
          <w:sz w:val="23"/>
          <w:szCs w:val="23"/>
        </w:rPr>
      </w:pPr>
      <w:r>
        <w:rPr>
          <w:sz w:val="23"/>
          <w:szCs w:val="23"/>
        </w:rPr>
        <w:t>Search and Interview</w:t>
      </w:r>
      <w:r w:rsidRPr="00B950A4">
        <w:rPr>
          <w:sz w:val="23"/>
          <w:szCs w:val="23"/>
        </w:rPr>
        <w:t xml:space="preserve"> committee for </w:t>
      </w:r>
      <w:r w:rsidRPr="00B950A4">
        <w:rPr>
          <w:i/>
          <w:sz w:val="23"/>
          <w:szCs w:val="23"/>
        </w:rPr>
        <w:t>Environmental Studies Assistant/Associate Professor</w:t>
      </w:r>
      <w:r>
        <w:rPr>
          <w:sz w:val="23"/>
          <w:szCs w:val="23"/>
        </w:rPr>
        <w:t xml:space="preserve"> (2013-2014)</w:t>
      </w:r>
    </w:p>
    <w:p w14:paraId="68A66879" w14:textId="77777777" w:rsidR="00B950A4" w:rsidRPr="00A30447" w:rsidRDefault="00B950A4" w:rsidP="009B76FF">
      <w:pPr>
        <w:pStyle w:val="ListParagraph"/>
        <w:numPr>
          <w:ilvl w:val="0"/>
          <w:numId w:val="6"/>
        </w:numPr>
        <w:ind w:left="1440"/>
        <w:rPr>
          <w:sz w:val="23"/>
          <w:szCs w:val="23"/>
        </w:rPr>
      </w:pPr>
      <w:r w:rsidRPr="00A30447">
        <w:rPr>
          <w:spacing w:val="-3"/>
          <w:position w:val="-1"/>
          <w:sz w:val="23"/>
          <w:szCs w:val="23"/>
        </w:rPr>
        <w:t>I</w:t>
      </w:r>
      <w:r w:rsidRPr="00A30447">
        <w:rPr>
          <w:position w:val="-1"/>
          <w:sz w:val="23"/>
          <w:szCs w:val="23"/>
        </w:rPr>
        <w:t>nt</w:t>
      </w:r>
      <w:r w:rsidRPr="00A30447">
        <w:rPr>
          <w:spacing w:val="2"/>
          <w:position w:val="-1"/>
          <w:sz w:val="23"/>
          <w:szCs w:val="23"/>
        </w:rPr>
        <w:t>e</w:t>
      </w:r>
      <w:r w:rsidRPr="00A30447">
        <w:rPr>
          <w:position w:val="-1"/>
          <w:sz w:val="23"/>
          <w:szCs w:val="23"/>
        </w:rPr>
        <w:t>rvi</w:t>
      </w:r>
      <w:r w:rsidRPr="00A30447">
        <w:rPr>
          <w:spacing w:val="-1"/>
          <w:position w:val="-1"/>
          <w:sz w:val="23"/>
          <w:szCs w:val="23"/>
        </w:rPr>
        <w:t>e</w:t>
      </w:r>
      <w:r w:rsidRPr="00A30447">
        <w:rPr>
          <w:position w:val="-1"/>
          <w:sz w:val="23"/>
          <w:szCs w:val="23"/>
        </w:rPr>
        <w:t>w</w:t>
      </w:r>
      <w:r w:rsidRPr="00A30447">
        <w:rPr>
          <w:spacing w:val="2"/>
          <w:position w:val="-1"/>
          <w:sz w:val="23"/>
          <w:szCs w:val="23"/>
        </w:rPr>
        <w:t xml:space="preserve"> </w:t>
      </w:r>
      <w:r w:rsidRPr="00A30447">
        <w:rPr>
          <w:position w:val="-1"/>
          <w:sz w:val="23"/>
          <w:szCs w:val="23"/>
        </w:rPr>
        <w:t>Com</w:t>
      </w:r>
      <w:r w:rsidRPr="00A30447">
        <w:rPr>
          <w:spacing w:val="1"/>
          <w:position w:val="-1"/>
          <w:sz w:val="23"/>
          <w:szCs w:val="23"/>
        </w:rPr>
        <w:t>m</w:t>
      </w:r>
      <w:r w:rsidRPr="00A30447">
        <w:rPr>
          <w:position w:val="-1"/>
          <w:sz w:val="23"/>
          <w:szCs w:val="23"/>
        </w:rPr>
        <w:t>i</w:t>
      </w:r>
      <w:r w:rsidRPr="00A30447">
        <w:rPr>
          <w:spacing w:val="1"/>
          <w:position w:val="-1"/>
          <w:sz w:val="23"/>
          <w:szCs w:val="23"/>
        </w:rPr>
        <w:t>t</w:t>
      </w:r>
      <w:r w:rsidRPr="00A30447">
        <w:rPr>
          <w:position w:val="-1"/>
          <w:sz w:val="23"/>
          <w:szCs w:val="23"/>
        </w:rPr>
        <w:t>tee</w:t>
      </w:r>
      <w:r w:rsidRPr="00A30447">
        <w:rPr>
          <w:spacing w:val="-1"/>
          <w:position w:val="-1"/>
          <w:sz w:val="23"/>
          <w:szCs w:val="23"/>
        </w:rPr>
        <w:t xml:space="preserve"> f</w:t>
      </w:r>
      <w:r w:rsidRPr="00A30447">
        <w:rPr>
          <w:position w:val="-1"/>
          <w:sz w:val="23"/>
          <w:szCs w:val="23"/>
        </w:rPr>
        <w:t>or</w:t>
      </w:r>
      <w:r w:rsidRPr="00A30447">
        <w:rPr>
          <w:spacing w:val="-1"/>
          <w:position w:val="-1"/>
          <w:sz w:val="23"/>
          <w:szCs w:val="23"/>
        </w:rPr>
        <w:t xml:space="preserve"> </w:t>
      </w:r>
      <w:r w:rsidRPr="00A30447">
        <w:rPr>
          <w:i/>
          <w:spacing w:val="-1"/>
          <w:position w:val="-1"/>
          <w:sz w:val="23"/>
          <w:szCs w:val="23"/>
        </w:rPr>
        <w:t>Tec</w:t>
      </w:r>
      <w:r w:rsidRPr="00A30447">
        <w:rPr>
          <w:i/>
          <w:position w:val="-1"/>
          <w:sz w:val="23"/>
          <w:szCs w:val="23"/>
        </w:rPr>
        <w:t>h</w:t>
      </w:r>
      <w:r w:rsidRPr="00A30447">
        <w:rPr>
          <w:i/>
          <w:spacing w:val="2"/>
          <w:position w:val="-1"/>
          <w:sz w:val="23"/>
          <w:szCs w:val="23"/>
        </w:rPr>
        <w:t>n</w:t>
      </w:r>
      <w:r w:rsidRPr="00A30447">
        <w:rPr>
          <w:i/>
          <w:position w:val="-1"/>
          <w:sz w:val="23"/>
          <w:szCs w:val="23"/>
        </w:rPr>
        <w:t>ic</w:t>
      </w:r>
      <w:r w:rsidRPr="00A30447">
        <w:rPr>
          <w:i/>
          <w:spacing w:val="-1"/>
          <w:position w:val="-1"/>
          <w:sz w:val="23"/>
          <w:szCs w:val="23"/>
        </w:rPr>
        <w:t>a</w:t>
      </w:r>
      <w:r w:rsidRPr="00A30447">
        <w:rPr>
          <w:i/>
          <w:position w:val="-1"/>
          <w:sz w:val="23"/>
          <w:szCs w:val="23"/>
        </w:rPr>
        <w:t xml:space="preserve">l </w:t>
      </w:r>
      <w:r w:rsidRPr="00A30447">
        <w:rPr>
          <w:i/>
          <w:spacing w:val="2"/>
          <w:position w:val="-1"/>
          <w:sz w:val="23"/>
          <w:szCs w:val="23"/>
        </w:rPr>
        <w:t>W</w:t>
      </w:r>
      <w:r w:rsidRPr="00A30447">
        <w:rPr>
          <w:i/>
          <w:position w:val="-1"/>
          <w:sz w:val="23"/>
          <w:szCs w:val="23"/>
        </w:rPr>
        <w:t>riting</w:t>
      </w:r>
      <w:r w:rsidRPr="00A30447">
        <w:rPr>
          <w:spacing w:val="-2"/>
          <w:position w:val="-1"/>
          <w:sz w:val="23"/>
          <w:szCs w:val="23"/>
        </w:rPr>
        <w:t xml:space="preserve"> </w:t>
      </w:r>
      <w:r w:rsidRPr="00A30447">
        <w:rPr>
          <w:position w:val="-1"/>
          <w:sz w:val="23"/>
          <w:szCs w:val="23"/>
        </w:rPr>
        <w:t>posit</w:t>
      </w:r>
      <w:r w:rsidRPr="00A30447">
        <w:rPr>
          <w:spacing w:val="1"/>
          <w:position w:val="-1"/>
          <w:sz w:val="23"/>
          <w:szCs w:val="23"/>
        </w:rPr>
        <w:t>i</w:t>
      </w:r>
      <w:r w:rsidRPr="00A30447">
        <w:rPr>
          <w:position w:val="-1"/>
          <w:sz w:val="23"/>
          <w:szCs w:val="23"/>
        </w:rPr>
        <w:t>on (2012)</w:t>
      </w:r>
    </w:p>
    <w:p w14:paraId="5302CB23" w14:textId="77777777" w:rsidR="00B950A4" w:rsidRPr="0057652C" w:rsidRDefault="00B950A4" w:rsidP="00B950A4">
      <w:pPr>
        <w:spacing w:before="18" w:line="260" w:lineRule="exact"/>
        <w:ind w:left="720"/>
        <w:rPr>
          <w:sz w:val="23"/>
          <w:szCs w:val="23"/>
        </w:rPr>
      </w:pPr>
      <w:r w:rsidRPr="0057652C">
        <w:rPr>
          <w:i/>
          <w:sz w:val="23"/>
          <w:szCs w:val="23"/>
        </w:rPr>
        <w:t>Administrative/Governance</w:t>
      </w:r>
    </w:p>
    <w:p w14:paraId="2D37EE1C" w14:textId="77777777" w:rsidR="00B950A4" w:rsidRPr="0057652C" w:rsidRDefault="00B950A4" w:rsidP="00B950A4">
      <w:pPr>
        <w:pStyle w:val="ListParagraph"/>
        <w:numPr>
          <w:ilvl w:val="0"/>
          <w:numId w:val="6"/>
        </w:numPr>
        <w:spacing w:before="18" w:line="260" w:lineRule="exact"/>
        <w:ind w:left="1440"/>
        <w:rPr>
          <w:sz w:val="23"/>
          <w:szCs w:val="23"/>
        </w:rPr>
      </w:pPr>
      <w:r w:rsidRPr="0057652C">
        <w:rPr>
          <w:sz w:val="23"/>
          <w:szCs w:val="23"/>
        </w:rPr>
        <w:t xml:space="preserve">Chair, </w:t>
      </w:r>
      <w:r w:rsidRPr="0057652C">
        <w:rPr>
          <w:i/>
          <w:sz w:val="23"/>
          <w:szCs w:val="23"/>
        </w:rPr>
        <w:t>Faculty Council</w:t>
      </w:r>
      <w:r w:rsidRPr="0057652C">
        <w:rPr>
          <w:sz w:val="23"/>
          <w:szCs w:val="23"/>
        </w:rPr>
        <w:t xml:space="preserve">, School of Interdisciplinary Arts and Sciences, University of </w:t>
      </w:r>
    </w:p>
    <w:p w14:paraId="55B66D54" w14:textId="1004A3AF" w:rsidR="00B950A4" w:rsidRPr="0057652C" w:rsidRDefault="00B950A4" w:rsidP="00B950A4">
      <w:pPr>
        <w:pStyle w:val="ListParagraph"/>
        <w:spacing w:before="18" w:line="260" w:lineRule="exact"/>
        <w:ind w:left="1440"/>
        <w:rPr>
          <w:sz w:val="23"/>
          <w:szCs w:val="23"/>
        </w:rPr>
      </w:pPr>
      <w:r w:rsidRPr="0057652C">
        <w:rPr>
          <w:sz w:val="23"/>
          <w:szCs w:val="23"/>
        </w:rPr>
        <w:t>Washington Tacoma (2019–2020)</w:t>
      </w:r>
    </w:p>
    <w:p w14:paraId="528D2274" w14:textId="77777777" w:rsidR="00B950A4" w:rsidRPr="0057652C" w:rsidRDefault="00B950A4" w:rsidP="00AF5EEE">
      <w:pPr>
        <w:pStyle w:val="ListParagraph"/>
        <w:numPr>
          <w:ilvl w:val="0"/>
          <w:numId w:val="6"/>
        </w:numPr>
        <w:spacing w:before="18" w:line="260" w:lineRule="exact"/>
        <w:ind w:left="1440"/>
        <w:rPr>
          <w:sz w:val="23"/>
          <w:szCs w:val="23"/>
        </w:rPr>
      </w:pPr>
      <w:r w:rsidRPr="0057652C">
        <w:rPr>
          <w:sz w:val="23"/>
          <w:szCs w:val="23"/>
        </w:rPr>
        <w:t xml:space="preserve">Vice Chair, </w:t>
      </w:r>
      <w:r w:rsidRPr="0057652C">
        <w:rPr>
          <w:i/>
          <w:sz w:val="23"/>
          <w:szCs w:val="23"/>
        </w:rPr>
        <w:t>Faculty Council</w:t>
      </w:r>
      <w:r w:rsidRPr="0057652C">
        <w:rPr>
          <w:sz w:val="23"/>
          <w:szCs w:val="23"/>
        </w:rPr>
        <w:t>, School of Interdisciplinary Arts and Sciences, University of Washington Tacoma (spring-summer 2019)</w:t>
      </w:r>
    </w:p>
    <w:p w14:paraId="0B6FAE69" w14:textId="77777777" w:rsidR="00B950A4" w:rsidRPr="0057652C" w:rsidRDefault="00B950A4" w:rsidP="00B950A4">
      <w:pPr>
        <w:pStyle w:val="ListParagraph"/>
        <w:numPr>
          <w:ilvl w:val="0"/>
          <w:numId w:val="6"/>
        </w:numPr>
        <w:spacing w:before="18" w:line="260" w:lineRule="exact"/>
        <w:ind w:left="1440"/>
        <w:rPr>
          <w:sz w:val="23"/>
          <w:szCs w:val="23"/>
        </w:rPr>
      </w:pPr>
      <w:r w:rsidRPr="0057652C">
        <w:rPr>
          <w:sz w:val="23"/>
          <w:szCs w:val="23"/>
        </w:rPr>
        <w:t xml:space="preserve">Chair, </w:t>
      </w:r>
      <w:r w:rsidRPr="0057652C">
        <w:rPr>
          <w:i/>
          <w:sz w:val="23"/>
          <w:szCs w:val="23"/>
        </w:rPr>
        <w:t>First Steps Committee</w:t>
      </w:r>
      <w:r w:rsidRPr="0057652C">
        <w:rPr>
          <w:sz w:val="23"/>
          <w:szCs w:val="23"/>
        </w:rPr>
        <w:t>, Culture Arts and Communication Division, University of Washington Tacoma (autumn 2018-present)</w:t>
      </w:r>
    </w:p>
    <w:p w14:paraId="5682A5B2" w14:textId="77777777" w:rsidR="00B950A4" w:rsidRPr="0057652C" w:rsidRDefault="00B950A4" w:rsidP="00B950A4">
      <w:pPr>
        <w:pStyle w:val="ListParagraph"/>
        <w:numPr>
          <w:ilvl w:val="0"/>
          <w:numId w:val="6"/>
        </w:numPr>
        <w:tabs>
          <w:tab w:val="left" w:pos="820"/>
        </w:tabs>
        <w:spacing w:line="276" w:lineRule="auto"/>
        <w:ind w:left="1440" w:right="407"/>
        <w:rPr>
          <w:sz w:val="23"/>
          <w:szCs w:val="23"/>
        </w:rPr>
      </w:pPr>
      <w:r w:rsidRPr="0057652C">
        <w:rPr>
          <w:i/>
          <w:sz w:val="23"/>
          <w:szCs w:val="23"/>
        </w:rPr>
        <w:t>Faculty Council</w:t>
      </w:r>
      <w:r w:rsidRPr="0057652C">
        <w:rPr>
          <w:sz w:val="23"/>
          <w:szCs w:val="23"/>
        </w:rPr>
        <w:t>, Interdisciplinary Arts and S</w:t>
      </w:r>
      <w:r w:rsidR="00BF727D" w:rsidRPr="0057652C">
        <w:rPr>
          <w:sz w:val="23"/>
          <w:szCs w:val="23"/>
        </w:rPr>
        <w:t>ciences (2012-2013) (2014-2015)</w:t>
      </w:r>
    </w:p>
    <w:p w14:paraId="6D1B764D" w14:textId="77777777" w:rsidR="00B950A4" w:rsidRPr="0057652C" w:rsidRDefault="00B950A4" w:rsidP="00B950A4">
      <w:pPr>
        <w:pStyle w:val="ListParagraph"/>
        <w:numPr>
          <w:ilvl w:val="0"/>
          <w:numId w:val="6"/>
        </w:numPr>
        <w:spacing w:before="18" w:line="260" w:lineRule="exact"/>
        <w:ind w:left="1440"/>
        <w:rPr>
          <w:sz w:val="23"/>
          <w:szCs w:val="23"/>
        </w:rPr>
      </w:pPr>
      <w:r w:rsidRPr="0057652C">
        <w:rPr>
          <w:sz w:val="23"/>
          <w:szCs w:val="23"/>
        </w:rPr>
        <w:t xml:space="preserve">Committee member on </w:t>
      </w:r>
      <w:r w:rsidRPr="0057652C">
        <w:rPr>
          <w:i/>
          <w:sz w:val="23"/>
          <w:szCs w:val="23"/>
        </w:rPr>
        <w:t>MAIS Steering Committee</w:t>
      </w:r>
      <w:r w:rsidRPr="0057652C">
        <w:rPr>
          <w:sz w:val="23"/>
          <w:szCs w:val="23"/>
        </w:rPr>
        <w:t xml:space="preserve"> for </w:t>
      </w:r>
      <w:r w:rsidR="00BF727D" w:rsidRPr="0057652C">
        <w:rPr>
          <w:sz w:val="23"/>
          <w:szCs w:val="23"/>
        </w:rPr>
        <w:t xml:space="preserve">the </w:t>
      </w:r>
      <w:r w:rsidRPr="0057652C">
        <w:rPr>
          <w:sz w:val="23"/>
          <w:szCs w:val="23"/>
        </w:rPr>
        <w:t>Master of Arts in Interdisciplinary Studies</w:t>
      </w:r>
      <w:r w:rsidR="00BF727D" w:rsidRPr="0057652C">
        <w:rPr>
          <w:sz w:val="23"/>
          <w:szCs w:val="23"/>
        </w:rPr>
        <w:t xml:space="preserve"> program</w:t>
      </w:r>
      <w:r w:rsidRPr="0057652C">
        <w:rPr>
          <w:sz w:val="23"/>
          <w:szCs w:val="23"/>
        </w:rPr>
        <w:t xml:space="preserve"> (2014–2016; 2018-present – </w:t>
      </w:r>
      <w:r w:rsidRPr="0057652C">
        <w:rPr>
          <w:i/>
          <w:sz w:val="23"/>
          <w:szCs w:val="23"/>
        </w:rPr>
        <w:t>ex officio</w:t>
      </w:r>
      <w:r w:rsidRPr="0057652C">
        <w:rPr>
          <w:sz w:val="23"/>
          <w:szCs w:val="23"/>
        </w:rPr>
        <w:t>)</w:t>
      </w:r>
    </w:p>
    <w:p w14:paraId="43A7159E" w14:textId="77777777" w:rsidR="00B950A4" w:rsidRPr="0057652C" w:rsidRDefault="00AF5EEE" w:rsidP="00AF5EEE">
      <w:pPr>
        <w:spacing w:before="18" w:line="260" w:lineRule="exact"/>
        <w:ind w:left="720"/>
        <w:rPr>
          <w:sz w:val="23"/>
          <w:szCs w:val="23"/>
        </w:rPr>
      </w:pPr>
      <w:r w:rsidRPr="0057652C">
        <w:rPr>
          <w:i/>
          <w:sz w:val="23"/>
          <w:szCs w:val="23"/>
        </w:rPr>
        <w:t>Peer Mentoring</w:t>
      </w:r>
    </w:p>
    <w:p w14:paraId="7D8FD9CB" w14:textId="6B76DBC4" w:rsidR="000A6A3F" w:rsidRPr="0057652C" w:rsidRDefault="000A6A3F" w:rsidP="00AF5EEE">
      <w:pPr>
        <w:pStyle w:val="ListParagraph"/>
        <w:numPr>
          <w:ilvl w:val="0"/>
          <w:numId w:val="6"/>
        </w:numPr>
        <w:spacing w:before="18" w:line="260" w:lineRule="exact"/>
        <w:ind w:left="1440"/>
        <w:rPr>
          <w:sz w:val="23"/>
          <w:szCs w:val="23"/>
        </w:rPr>
      </w:pPr>
      <w:r w:rsidRPr="0057652C">
        <w:rPr>
          <w:sz w:val="23"/>
          <w:szCs w:val="23"/>
        </w:rPr>
        <w:t xml:space="preserve">Served as a </w:t>
      </w:r>
      <w:r w:rsidR="008E06A7" w:rsidRPr="0057652C">
        <w:rPr>
          <w:sz w:val="23"/>
          <w:szCs w:val="23"/>
        </w:rPr>
        <w:t>faculty mentor for online teaching during the Spring 2020 remote teaching quarter.</w:t>
      </w:r>
    </w:p>
    <w:p w14:paraId="74A35CA2" w14:textId="77777777" w:rsidR="000A6A3F" w:rsidRPr="0057652C" w:rsidRDefault="000A6A3F" w:rsidP="000A6A3F">
      <w:pPr>
        <w:pStyle w:val="ListParagraph"/>
        <w:numPr>
          <w:ilvl w:val="0"/>
          <w:numId w:val="6"/>
        </w:numPr>
        <w:spacing w:before="18" w:line="260" w:lineRule="exact"/>
        <w:ind w:left="1440"/>
        <w:rPr>
          <w:i/>
          <w:sz w:val="23"/>
          <w:szCs w:val="23"/>
        </w:rPr>
      </w:pPr>
      <w:r w:rsidRPr="0057652C">
        <w:rPr>
          <w:sz w:val="23"/>
          <w:szCs w:val="23"/>
        </w:rPr>
        <w:t xml:space="preserve">Mentor to two junior faculty members in the </w:t>
      </w:r>
      <w:r w:rsidRPr="0057652C">
        <w:rPr>
          <w:i/>
          <w:sz w:val="23"/>
          <w:szCs w:val="23"/>
        </w:rPr>
        <w:t>School of Interdisciplinary Arts and Sciences Mentoring Program</w:t>
      </w:r>
      <w:r w:rsidRPr="0057652C">
        <w:rPr>
          <w:sz w:val="23"/>
          <w:szCs w:val="23"/>
        </w:rPr>
        <w:t xml:space="preserve"> (2018-2020)</w:t>
      </w:r>
    </w:p>
    <w:p w14:paraId="7BF523E3" w14:textId="60D79291" w:rsidR="00AF5EEE" w:rsidRPr="0057652C" w:rsidRDefault="009B76FF" w:rsidP="00AF5EEE">
      <w:pPr>
        <w:pStyle w:val="ListParagraph"/>
        <w:numPr>
          <w:ilvl w:val="0"/>
          <w:numId w:val="6"/>
        </w:numPr>
        <w:spacing w:before="18" w:line="260" w:lineRule="exact"/>
        <w:ind w:left="1440"/>
        <w:rPr>
          <w:sz w:val="23"/>
          <w:szCs w:val="23"/>
        </w:rPr>
      </w:pPr>
      <w:r w:rsidRPr="0057652C">
        <w:rPr>
          <w:sz w:val="23"/>
          <w:szCs w:val="23"/>
        </w:rPr>
        <w:t>Peer t</w:t>
      </w:r>
      <w:r w:rsidR="00AF5EEE" w:rsidRPr="0057652C">
        <w:rPr>
          <w:sz w:val="23"/>
          <w:szCs w:val="23"/>
        </w:rPr>
        <w:t xml:space="preserve">eaching </w:t>
      </w:r>
      <w:r w:rsidRPr="0057652C">
        <w:rPr>
          <w:sz w:val="23"/>
          <w:szCs w:val="23"/>
        </w:rPr>
        <w:t>o</w:t>
      </w:r>
      <w:r w:rsidR="00BA067B" w:rsidRPr="0057652C">
        <w:rPr>
          <w:sz w:val="23"/>
          <w:szCs w:val="23"/>
        </w:rPr>
        <w:t>b</w:t>
      </w:r>
      <w:r w:rsidRPr="0057652C">
        <w:rPr>
          <w:sz w:val="23"/>
          <w:szCs w:val="23"/>
        </w:rPr>
        <w:t>se</w:t>
      </w:r>
      <w:r w:rsidR="00BA067B" w:rsidRPr="0057652C">
        <w:rPr>
          <w:sz w:val="23"/>
          <w:szCs w:val="23"/>
        </w:rPr>
        <w:t>rvation</w:t>
      </w:r>
      <w:r w:rsidR="00AF5EEE" w:rsidRPr="0057652C">
        <w:rPr>
          <w:sz w:val="23"/>
          <w:szCs w:val="23"/>
        </w:rPr>
        <w:t xml:space="preserve">s for </w:t>
      </w:r>
      <w:r w:rsidRPr="0057652C">
        <w:rPr>
          <w:sz w:val="23"/>
          <w:szCs w:val="23"/>
        </w:rPr>
        <w:t>six</w:t>
      </w:r>
      <w:r w:rsidR="00001286" w:rsidRPr="0057652C">
        <w:rPr>
          <w:sz w:val="23"/>
          <w:szCs w:val="23"/>
        </w:rPr>
        <w:t xml:space="preserve"> UWT faculty members (2011</w:t>
      </w:r>
      <w:r w:rsidR="00AF5EEE" w:rsidRPr="0057652C">
        <w:rPr>
          <w:sz w:val="23"/>
          <w:szCs w:val="23"/>
        </w:rPr>
        <w:t>-2018)</w:t>
      </w:r>
    </w:p>
    <w:p w14:paraId="6295301C" w14:textId="77777777" w:rsidR="00AF5EEE" w:rsidRPr="0057652C" w:rsidRDefault="00AF5EEE" w:rsidP="00AF5EEE">
      <w:pPr>
        <w:spacing w:before="18" w:line="260" w:lineRule="exact"/>
        <w:ind w:firstLine="720"/>
        <w:rPr>
          <w:i/>
          <w:sz w:val="23"/>
          <w:szCs w:val="23"/>
        </w:rPr>
      </w:pPr>
      <w:r w:rsidRPr="0057652C">
        <w:rPr>
          <w:i/>
          <w:sz w:val="23"/>
          <w:szCs w:val="23"/>
        </w:rPr>
        <w:t>Miscellaneous/Ad Hoc Committees</w:t>
      </w:r>
    </w:p>
    <w:p w14:paraId="77DA3521" w14:textId="77777777" w:rsidR="00643A4D" w:rsidRPr="0057652C" w:rsidRDefault="00643A4D" w:rsidP="00643A4D">
      <w:pPr>
        <w:pStyle w:val="ListParagraph"/>
        <w:numPr>
          <w:ilvl w:val="0"/>
          <w:numId w:val="6"/>
        </w:numPr>
        <w:spacing w:before="18"/>
        <w:ind w:left="1350"/>
        <w:rPr>
          <w:sz w:val="23"/>
          <w:szCs w:val="23"/>
        </w:rPr>
      </w:pPr>
      <w:r w:rsidRPr="0057652C">
        <w:rPr>
          <w:sz w:val="23"/>
          <w:szCs w:val="23"/>
        </w:rPr>
        <w:t xml:space="preserve">Judge for </w:t>
      </w:r>
      <w:r w:rsidRPr="0057652C">
        <w:rPr>
          <w:i/>
          <w:sz w:val="23"/>
          <w:szCs w:val="23"/>
        </w:rPr>
        <w:t>Science and Mathematics Undergraduate Research Symposium</w:t>
      </w:r>
      <w:r w:rsidRPr="0057652C">
        <w:rPr>
          <w:sz w:val="23"/>
          <w:szCs w:val="23"/>
        </w:rPr>
        <w:t xml:space="preserve"> student posters (2019)</w:t>
      </w:r>
    </w:p>
    <w:p w14:paraId="10638109" w14:textId="7476972C" w:rsidR="00166D9C" w:rsidRPr="0057652C" w:rsidRDefault="00166D9C" w:rsidP="00151234">
      <w:pPr>
        <w:pStyle w:val="ListParagraph"/>
        <w:numPr>
          <w:ilvl w:val="0"/>
          <w:numId w:val="6"/>
        </w:numPr>
        <w:spacing w:before="18" w:line="260" w:lineRule="exact"/>
        <w:ind w:left="1350"/>
        <w:rPr>
          <w:sz w:val="23"/>
          <w:szCs w:val="23"/>
        </w:rPr>
      </w:pPr>
      <w:r w:rsidRPr="0057652C">
        <w:rPr>
          <w:sz w:val="23"/>
          <w:szCs w:val="23"/>
        </w:rPr>
        <w:t xml:space="preserve">QM Reviewer for </w:t>
      </w:r>
      <w:r w:rsidR="00B55A1E" w:rsidRPr="0057652C">
        <w:rPr>
          <w:sz w:val="23"/>
          <w:szCs w:val="23"/>
        </w:rPr>
        <w:t xml:space="preserve">faculty conducting new </w:t>
      </w:r>
      <w:r w:rsidRPr="0057652C">
        <w:rPr>
          <w:sz w:val="23"/>
          <w:szCs w:val="23"/>
        </w:rPr>
        <w:t xml:space="preserve">online course development </w:t>
      </w:r>
      <w:r w:rsidR="00B55A1E" w:rsidRPr="0057652C">
        <w:rPr>
          <w:sz w:val="23"/>
          <w:szCs w:val="23"/>
        </w:rPr>
        <w:t xml:space="preserve">as part of </w:t>
      </w:r>
      <w:proofErr w:type="spellStart"/>
      <w:r w:rsidR="00B55A1E" w:rsidRPr="0057652C">
        <w:rPr>
          <w:sz w:val="23"/>
          <w:szCs w:val="23"/>
        </w:rPr>
        <w:t>iTech</w:t>
      </w:r>
      <w:proofErr w:type="spellEnd"/>
      <w:r w:rsidR="00B55A1E" w:rsidRPr="0057652C">
        <w:rPr>
          <w:sz w:val="23"/>
          <w:szCs w:val="23"/>
        </w:rPr>
        <w:t xml:space="preserve"> Fellows </w:t>
      </w:r>
      <w:r w:rsidRPr="0057652C">
        <w:rPr>
          <w:sz w:val="23"/>
          <w:szCs w:val="23"/>
        </w:rPr>
        <w:t>(</w:t>
      </w:r>
      <w:r w:rsidR="00643A4D">
        <w:rPr>
          <w:sz w:val="23"/>
          <w:szCs w:val="23"/>
        </w:rPr>
        <w:t xml:space="preserve">2020, </w:t>
      </w:r>
      <w:r w:rsidRPr="0057652C">
        <w:rPr>
          <w:sz w:val="23"/>
          <w:szCs w:val="23"/>
        </w:rPr>
        <w:t>2019)</w:t>
      </w:r>
    </w:p>
    <w:p w14:paraId="5459E819" w14:textId="77777777" w:rsidR="0083378A" w:rsidRPr="0057652C" w:rsidRDefault="0083378A" w:rsidP="00151234">
      <w:pPr>
        <w:pStyle w:val="ListParagraph"/>
        <w:numPr>
          <w:ilvl w:val="0"/>
          <w:numId w:val="6"/>
        </w:numPr>
        <w:spacing w:before="18" w:line="260" w:lineRule="exact"/>
        <w:ind w:left="1350"/>
        <w:rPr>
          <w:sz w:val="23"/>
          <w:szCs w:val="23"/>
        </w:rPr>
      </w:pPr>
      <w:r w:rsidRPr="0057652C">
        <w:rPr>
          <w:sz w:val="23"/>
          <w:szCs w:val="23"/>
        </w:rPr>
        <w:t xml:space="preserve">Faculty Advisor for the </w:t>
      </w:r>
      <w:r w:rsidRPr="0057652C">
        <w:rPr>
          <w:i/>
          <w:sz w:val="23"/>
          <w:szCs w:val="23"/>
        </w:rPr>
        <w:t>Transfer Advisor Workshop</w:t>
      </w:r>
      <w:r w:rsidRPr="0057652C">
        <w:rPr>
          <w:sz w:val="23"/>
          <w:szCs w:val="23"/>
        </w:rPr>
        <w:t xml:space="preserve"> for advisors at other colleges to learn about our school and division (2019)</w:t>
      </w:r>
    </w:p>
    <w:p w14:paraId="1829D8E8" w14:textId="77777777" w:rsidR="00AF5EEE" w:rsidRDefault="00AF5EEE" w:rsidP="00151234">
      <w:pPr>
        <w:pStyle w:val="ListParagraph"/>
        <w:numPr>
          <w:ilvl w:val="0"/>
          <w:numId w:val="6"/>
        </w:numPr>
        <w:spacing w:before="18" w:line="260" w:lineRule="exact"/>
        <w:ind w:left="1350"/>
        <w:rPr>
          <w:sz w:val="23"/>
          <w:szCs w:val="23"/>
        </w:rPr>
      </w:pPr>
      <w:r>
        <w:rPr>
          <w:sz w:val="23"/>
          <w:szCs w:val="23"/>
        </w:rPr>
        <w:t xml:space="preserve">Facilitator, </w:t>
      </w:r>
      <w:r w:rsidR="00030C81">
        <w:rPr>
          <w:sz w:val="23"/>
          <w:szCs w:val="23"/>
        </w:rPr>
        <w:t xml:space="preserve">SIAS </w:t>
      </w:r>
      <w:r>
        <w:rPr>
          <w:sz w:val="23"/>
          <w:szCs w:val="23"/>
        </w:rPr>
        <w:t>Writing Groups (2015-2016)</w:t>
      </w:r>
    </w:p>
    <w:p w14:paraId="1872FD3F" w14:textId="77777777" w:rsidR="00A8223F" w:rsidRPr="00787124" w:rsidRDefault="00A8223F" w:rsidP="00A8223F">
      <w:pPr>
        <w:pStyle w:val="ListParagraph"/>
        <w:numPr>
          <w:ilvl w:val="0"/>
          <w:numId w:val="6"/>
        </w:numPr>
        <w:spacing w:before="18" w:line="260" w:lineRule="exact"/>
        <w:ind w:left="1350"/>
        <w:rPr>
          <w:sz w:val="23"/>
          <w:szCs w:val="23"/>
        </w:rPr>
      </w:pPr>
      <w:r w:rsidRPr="00787124">
        <w:rPr>
          <w:sz w:val="23"/>
          <w:szCs w:val="23"/>
        </w:rPr>
        <w:t>Interdisciplinary working group from UW Tacoma to re-develop the Envir</w:t>
      </w:r>
      <w:r>
        <w:rPr>
          <w:sz w:val="23"/>
          <w:szCs w:val="23"/>
        </w:rPr>
        <w:t xml:space="preserve">onmental Studies major at the </w:t>
      </w:r>
      <w:r w:rsidRPr="00787124">
        <w:rPr>
          <w:i/>
          <w:sz w:val="23"/>
          <w:szCs w:val="23"/>
        </w:rPr>
        <w:t>Fostering an Ethic of Place</w:t>
      </w:r>
      <w:r w:rsidRPr="00787124">
        <w:rPr>
          <w:sz w:val="23"/>
          <w:szCs w:val="23"/>
        </w:rPr>
        <w:t xml:space="preserve"> conference, sponsored by Curriculum for the Bioregion. </w:t>
      </w:r>
      <w:r>
        <w:rPr>
          <w:sz w:val="23"/>
          <w:szCs w:val="23"/>
        </w:rPr>
        <w:t>(2015)</w:t>
      </w:r>
    </w:p>
    <w:p w14:paraId="0E6A1FE0" w14:textId="77777777" w:rsidR="00AF5EEE" w:rsidRPr="00AF5EEE" w:rsidRDefault="00AF5EEE" w:rsidP="00151234">
      <w:pPr>
        <w:pStyle w:val="ListParagraph"/>
        <w:numPr>
          <w:ilvl w:val="0"/>
          <w:numId w:val="6"/>
        </w:numPr>
        <w:spacing w:before="18" w:line="260" w:lineRule="exact"/>
        <w:ind w:left="1350"/>
        <w:rPr>
          <w:sz w:val="23"/>
          <w:szCs w:val="23"/>
        </w:rPr>
      </w:pPr>
      <w:r w:rsidRPr="00AF5EEE">
        <w:rPr>
          <w:sz w:val="23"/>
          <w:szCs w:val="23"/>
        </w:rPr>
        <w:t xml:space="preserve">Facilitator, Service Learning “Un-conference,” </w:t>
      </w:r>
      <w:r w:rsidR="00113F83">
        <w:rPr>
          <w:sz w:val="23"/>
          <w:szCs w:val="23"/>
        </w:rPr>
        <w:t xml:space="preserve">2nd Floor Tioga </w:t>
      </w:r>
      <w:proofErr w:type="spellStart"/>
      <w:r w:rsidR="00113F83">
        <w:rPr>
          <w:sz w:val="23"/>
          <w:szCs w:val="23"/>
        </w:rPr>
        <w:t>Bldg</w:t>
      </w:r>
      <w:proofErr w:type="spellEnd"/>
      <w:r w:rsidR="00113F83">
        <w:rPr>
          <w:sz w:val="23"/>
          <w:szCs w:val="23"/>
        </w:rPr>
        <w:t xml:space="preserve"> (</w:t>
      </w:r>
      <w:r w:rsidRPr="00AF5EEE">
        <w:rPr>
          <w:sz w:val="23"/>
          <w:szCs w:val="23"/>
        </w:rPr>
        <w:t>2014)</w:t>
      </w:r>
    </w:p>
    <w:p w14:paraId="18557A84" w14:textId="77777777" w:rsidR="00166D9C" w:rsidRDefault="00166D9C" w:rsidP="00166D9C">
      <w:pPr>
        <w:pStyle w:val="ListParagraph"/>
        <w:numPr>
          <w:ilvl w:val="0"/>
          <w:numId w:val="6"/>
        </w:numPr>
        <w:spacing w:before="1"/>
        <w:ind w:left="1350"/>
        <w:rPr>
          <w:sz w:val="23"/>
          <w:szCs w:val="23"/>
        </w:rPr>
      </w:pPr>
      <w:r w:rsidRPr="00AF5EEE">
        <w:rPr>
          <w:sz w:val="23"/>
          <w:szCs w:val="23"/>
        </w:rPr>
        <w:t>R</w:t>
      </w:r>
      <w:r w:rsidRPr="00AF5EEE">
        <w:rPr>
          <w:spacing w:val="-1"/>
          <w:sz w:val="23"/>
          <w:szCs w:val="23"/>
        </w:rPr>
        <w:t>ev</w:t>
      </w:r>
      <w:r w:rsidRPr="00AF5EEE">
        <w:rPr>
          <w:sz w:val="23"/>
          <w:szCs w:val="23"/>
        </w:rPr>
        <w:t>iewer,</w:t>
      </w:r>
      <w:r w:rsidRPr="00AF5EEE">
        <w:rPr>
          <w:spacing w:val="2"/>
          <w:sz w:val="23"/>
          <w:szCs w:val="23"/>
        </w:rPr>
        <w:t xml:space="preserve"> </w:t>
      </w:r>
      <w:r w:rsidRPr="00AF5EEE">
        <w:rPr>
          <w:spacing w:val="-1"/>
          <w:sz w:val="23"/>
          <w:szCs w:val="23"/>
        </w:rPr>
        <w:t>F</w:t>
      </w:r>
      <w:r w:rsidRPr="00AF5EEE">
        <w:rPr>
          <w:sz w:val="23"/>
          <w:szCs w:val="23"/>
        </w:rPr>
        <w:t>r</w:t>
      </w:r>
      <w:r w:rsidRPr="00AF5EEE">
        <w:rPr>
          <w:spacing w:val="-2"/>
          <w:sz w:val="23"/>
          <w:szCs w:val="23"/>
        </w:rPr>
        <w:t>e</w:t>
      </w:r>
      <w:r w:rsidRPr="00AF5EEE">
        <w:rPr>
          <w:spacing w:val="3"/>
          <w:sz w:val="23"/>
          <w:szCs w:val="23"/>
        </w:rPr>
        <w:t>d</w:t>
      </w:r>
      <w:r w:rsidRPr="00AF5EEE">
        <w:rPr>
          <w:spacing w:val="-1"/>
          <w:sz w:val="23"/>
          <w:szCs w:val="23"/>
        </w:rPr>
        <w:t>-</w:t>
      </w:r>
      <w:r w:rsidRPr="00AF5EEE">
        <w:rPr>
          <w:sz w:val="23"/>
          <w:szCs w:val="23"/>
        </w:rPr>
        <w:t>H</w:t>
      </w:r>
      <w:r w:rsidRPr="00AF5EEE">
        <w:rPr>
          <w:spacing w:val="-1"/>
          <w:sz w:val="23"/>
          <w:szCs w:val="23"/>
        </w:rPr>
        <w:t>a</w:t>
      </w:r>
      <w:r w:rsidRPr="00AF5EEE">
        <w:rPr>
          <w:sz w:val="23"/>
          <w:szCs w:val="23"/>
        </w:rPr>
        <w:t>l</w:t>
      </w:r>
      <w:r w:rsidRPr="00AF5EEE">
        <w:rPr>
          <w:spacing w:val="4"/>
          <w:sz w:val="23"/>
          <w:szCs w:val="23"/>
        </w:rPr>
        <w:t>e</w:t>
      </w:r>
      <w:r w:rsidRPr="00AF5EEE">
        <w:rPr>
          <w:sz w:val="23"/>
          <w:szCs w:val="23"/>
        </w:rPr>
        <w:t>y</w:t>
      </w:r>
      <w:r w:rsidRPr="00AF5EEE">
        <w:rPr>
          <w:spacing w:val="-5"/>
          <w:sz w:val="23"/>
          <w:szCs w:val="23"/>
        </w:rPr>
        <w:t xml:space="preserve"> </w:t>
      </w:r>
      <w:r w:rsidRPr="00AF5EEE">
        <w:rPr>
          <w:spacing w:val="4"/>
          <w:sz w:val="23"/>
          <w:szCs w:val="23"/>
        </w:rPr>
        <w:t>W</w:t>
      </w:r>
      <w:r w:rsidRPr="00AF5EEE">
        <w:rPr>
          <w:sz w:val="23"/>
          <w:szCs w:val="23"/>
        </w:rPr>
        <w:t>riting</w:t>
      </w:r>
      <w:r w:rsidRPr="00AF5EEE">
        <w:rPr>
          <w:spacing w:val="-2"/>
          <w:sz w:val="23"/>
          <w:szCs w:val="23"/>
        </w:rPr>
        <w:t xml:space="preserve"> </w:t>
      </w:r>
      <w:r w:rsidRPr="00AF5EEE">
        <w:rPr>
          <w:sz w:val="23"/>
          <w:szCs w:val="23"/>
        </w:rPr>
        <w:t>A</w:t>
      </w:r>
      <w:r w:rsidRPr="00AF5EEE">
        <w:rPr>
          <w:spacing w:val="1"/>
          <w:sz w:val="23"/>
          <w:szCs w:val="23"/>
        </w:rPr>
        <w:t>w</w:t>
      </w:r>
      <w:r w:rsidRPr="00AF5EEE">
        <w:rPr>
          <w:spacing w:val="-1"/>
          <w:sz w:val="23"/>
          <w:szCs w:val="23"/>
        </w:rPr>
        <w:t>a</w:t>
      </w:r>
      <w:r w:rsidRPr="00AF5EEE">
        <w:rPr>
          <w:sz w:val="23"/>
          <w:szCs w:val="23"/>
        </w:rPr>
        <w:t xml:space="preserve">rds, </w:t>
      </w:r>
      <w:r w:rsidRPr="00AF5EEE">
        <w:rPr>
          <w:spacing w:val="-1"/>
          <w:sz w:val="23"/>
          <w:szCs w:val="23"/>
        </w:rPr>
        <w:t>U</w:t>
      </w:r>
      <w:r w:rsidRPr="00AF5EEE">
        <w:rPr>
          <w:sz w:val="23"/>
          <w:szCs w:val="23"/>
        </w:rPr>
        <w:t>nive</w:t>
      </w:r>
      <w:r w:rsidRPr="00AF5EEE">
        <w:rPr>
          <w:spacing w:val="-1"/>
          <w:sz w:val="23"/>
          <w:szCs w:val="23"/>
        </w:rPr>
        <w:t>r</w:t>
      </w:r>
      <w:r w:rsidRPr="00AF5EEE">
        <w:rPr>
          <w:sz w:val="23"/>
          <w:szCs w:val="23"/>
        </w:rPr>
        <w:t>si</w:t>
      </w:r>
      <w:r w:rsidRPr="00AF5EEE">
        <w:rPr>
          <w:spacing w:val="3"/>
          <w:sz w:val="23"/>
          <w:szCs w:val="23"/>
        </w:rPr>
        <w:t>t</w:t>
      </w:r>
      <w:r w:rsidRPr="00AF5EEE">
        <w:rPr>
          <w:sz w:val="23"/>
          <w:szCs w:val="23"/>
        </w:rPr>
        <w:t>y</w:t>
      </w:r>
      <w:r w:rsidRPr="00AF5EEE">
        <w:rPr>
          <w:spacing w:val="-1"/>
          <w:sz w:val="23"/>
          <w:szCs w:val="23"/>
        </w:rPr>
        <w:t xml:space="preserve"> </w:t>
      </w:r>
      <w:r w:rsidRPr="00AF5EEE">
        <w:rPr>
          <w:sz w:val="23"/>
          <w:szCs w:val="23"/>
        </w:rPr>
        <w:t>of</w:t>
      </w:r>
      <w:r w:rsidRPr="00AF5EEE">
        <w:rPr>
          <w:spacing w:val="-1"/>
          <w:sz w:val="23"/>
          <w:szCs w:val="23"/>
        </w:rPr>
        <w:t xml:space="preserve"> </w:t>
      </w:r>
      <w:r w:rsidRPr="00AF5EEE">
        <w:rPr>
          <w:spacing w:val="1"/>
          <w:sz w:val="23"/>
          <w:szCs w:val="23"/>
        </w:rPr>
        <w:t>W</w:t>
      </w:r>
      <w:r w:rsidRPr="00AF5EEE">
        <w:rPr>
          <w:spacing w:val="-1"/>
          <w:sz w:val="23"/>
          <w:szCs w:val="23"/>
        </w:rPr>
        <w:t>a</w:t>
      </w:r>
      <w:r w:rsidRPr="00AF5EEE">
        <w:rPr>
          <w:sz w:val="23"/>
          <w:szCs w:val="23"/>
        </w:rPr>
        <w:t>shi</w:t>
      </w:r>
      <w:r w:rsidRPr="00AF5EEE">
        <w:rPr>
          <w:spacing w:val="3"/>
          <w:sz w:val="23"/>
          <w:szCs w:val="23"/>
        </w:rPr>
        <w:t>n</w:t>
      </w:r>
      <w:r w:rsidRPr="00AF5EEE">
        <w:rPr>
          <w:spacing w:val="-2"/>
          <w:sz w:val="23"/>
          <w:szCs w:val="23"/>
        </w:rPr>
        <w:t>g</w:t>
      </w:r>
      <w:r w:rsidRPr="00AF5EEE">
        <w:rPr>
          <w:sz w:val="23"/>
          <w:szCs w:val="23"/>
        </w:rPr>
        <w:t>ton T</w:t>
      </w:r>
      <w:r w:rsidRPr="00AF5EEE">
        <w:rPr>
          <w:spacing w:val="-1"/>
          <w:sz w:val="23"/>
          <w:szCs w:val="23"/>
        </w:rPr>
        <w:t>ac</w:t>
      </w:r>
      <w:r w:rsidRPr="00AF5EEE">
        <w:rPr>
          <w:sz w:val="23"/>
          <w:szCs w:val="23"/>
        </w:rPr>
        <w:t>o</w:t>
      </w:r>
      <w:r w:rsidRPr="00AF5EEE">
        <w:rPr>
          <w:spacing w:val="3"/>
          <w:sz w:val="23"/>
          <w:szCs w:val="23"/>
        </w:rPr>
        <w:t>m</w:t>
      </w:r>
      <w:r w:rsidRPr="00AF5EEE">
        <w:rPr>
          <w:sz w:val="23"/>
          <w:szCs w:val="23"/>
        </w:rPr>
        <w:t>a</w:t>
      </w:r>
      <w:r w:rsidRPr="00AF5EEE">
        <w:rPr>
          <w:spacing w:val="1"/>
          <w:sz w:val="23"/>
          <w:szCs w:val="23"/>
        </w:rPr>
        <w:t xml:space="preserve"> (</w:t>
      </w:r>
      <w:r w:rsidRPr="00AF5EEE">
        <w:rPr>
          <w:sz w:val="23"/>
          <w:szCs w:val="23"/>
        </w:rPr>
        <w:t>2012)</w:t>
      </w:r>
    </w:p>
    <w:p w14:paraId="2249DEE4" w14:textId="77777777" w:rsidR="009D5AD1" w:rsidRDefault="009D5AD1" w:rsidP="009D5AD1">
      <w:pPr>
        <w:spacing w:before="1"/>
        <w:ind w:firstLine="720"/>
        <w:rPr>
          <w:sz w:val="23"/>
          <w:szCs w:val="23"/>
        </w:rPr>
      </w:pPr>
      <w:r>
        <w:rPr>
          <w:i/>
          <w:sz w:val="23"/>
          <w:szCs w:val="23"/>
        </w:rPr>
        <w:t>Class Talks</w:t>
      </w:r>
    </w:p>
    <w:p w14:paraId="06F88881" w14:textId="77777777" w:rsidR="00F01E62" w:rsidRDefault="00F01E62" w:rsidP="009D5AD1">
      <w:pPr>
        <w:pStyle w:val="ListParagraph"/>
        <w:numPr>
          <w:ilvl w:val="0"/>
          <w:numId w:val="6"/>
        </w:numPr>
        <w:spacing w:before="1"/>
        <w:ind w:left="1350"/>
        <w:rPr>
          <w:sz w:val="23"/>
          <w:szCs w:val="23"/>
        </w:rPr>
      </w:pPr>
      <w:r>
        <w:rPr>
          <w:sz w:val="23"/>
          <w:szCs w:val="23"/>
        </w:rPr>
        <w:t>“Trash Talk: Plastic and Our Oceans.” The Science of Sustainability TESC 201 (2019)</w:t>
      </w:r>
    </w:p>
    <w:p w14:paraId="07996EC5" w14:textId="77777777" w:rsidR="009D5AD1" w:rsidRPr="009D5AD1" w:rsidRDefault="009D5AD1" w:rsidP="009D5AD1">
      <w:pPr>
        <w:pStyle w:val="ListParagraph"/>
        <w:numPr>
          <w:ilvl w:val="0"/>
          <w:numId w:val="6"/>
        </w:numPr>
        <w:spacing w:before="1"/>
        <w:ind w:left="1350"/>
        <w:rPr>
          <w:sz w:val="23"/>
          <w:szCs w:val="23"/>
        </w:rPr>
      </w:pPr>
      <w:r>
        <w:rPr>
          <w:sz w:val="23"/>
          <w:szCs w:val="23"/>
        </w:rPr>
        <w:t>“</w:t>
      </w:r>
      <w:r w:rsidRPr="009D5AD1">
        <w:rPr>
          <w:sz w:val="23"/>
          <w:szCs w:val="23"/>
        </w:rPr>
        <w:t>Environmental Activism and Social Justice: Theories and Strategies</w:t>
      </w:r>
      <w:r>
        <w:rPr>
          <w:sz w:val="23"/>
          <w:szCs w:val="23"/>
        </w:rPr>
        <w:t>.” IAS Seminar TIAS 305</w:t>
      </w:r>
      <w:r w:rsidR="00F01E62">
        <w:rPr>
          <w:sz w:val="23"/>
          <w:szCs w:val="23"/>
        </w:rPr>
        <w:t xml:space="preserve"> (2016)</w:t>
      </w:r>
    </w:p>
    <w:p w14:paraId="243B2DFF" w14:textId="77777777" w:rsidR="00F01E62" w:rsidRDefault="00F01E62" w:rsidP="00AF5EEE">
      <w:pPr>
        <w:tabs>
          <w:tab w:val="left" w:pos="900"/>
        </w:tabs>
        <w:spacing w:before="18" w:line="260" w:lineRule="exact"/>
        <w:ind w:left="360"/>
        <w:rPr>
          <w:b/>
          <w:sz w:val="23"/>
          <w:szCs w:val="23"/>
        </w:rPr>
      </w:pPr>
    </w:p>
    <w:p w14:paraId="0D604C7B" w14:textId="77777777" w:rsidR="00AF5EEE" w:rsidRPr="00AF5EEE" w:rsidRDefault="00AF5EEE" w:rsidP="00AF5EEE">
      <w:pPr>
        <w:tabs>
          <w:tab w:val="left" w:pos="900"/>
        </w:tabs>
        <w:spacing w:before="18" w:line="260" w:lineRule="exact"/>
        <w:ind w:left="360"/>
        <w:rPr>
          <w:sz w:val="23"/>
          <w:szCs w:val="23"/>
        </w:rPr>
      </w:pPr>
      <w:r>
        <w:rPr>
          <w:b/>
          <w:sz w:val="23"/>
          <w:szCs w:val="23"/>
        </w:rPr>
        <w:t>Campus/University</w:t>
      </w:r>
    </w:p>
    <w:p w14:paraId="49DF5E3B" w14:textId="6DBBD89B" w:rsidR="004E604B" w:rsidRDefault="004E604B" w:rsidP="00AF5EEE">
      <w:pPr>
        <w:pStyle w:val="ListParagraph"/>
        <w:spacing w:before="18" w:line="260" w:lineRule="exact"/>
        <w:rPr>
          <w:iCs/>
          <w:sz w:val="23"/>
          <w:szCs w:val="23"/>
        </w:rPr>
      </w:pPr>
      <w:r>
        <w:rPr>
          <w:i/>
          <w:sz w:val="23"/>
          <w:szCs w:val="23"/>
        </w:rPr>
        <w:t>Search Committee</w:t>
      </w:r>
    </w:p>
    <w:p w14:paraId="5A7195D0" w14:textId="65BBA939" w:rsidR="004E604B" w:rsidRPr="004E604B" w:rsidRDefault="004E604B" w:rsidP="004E604B">
      <w:pPr>
        <w:pStyle w:val="ListParagraph"/>
        <w:numPr>
          <w:ilvl w:val="0"/>
          <w:numId w:val="6"/>
        </w:numPr>
        <w:spacing w:before="18" w:line="260" w:lineRule="exact"/>
        <w:rPr>
          <w:iCs/>
          <w:sz w:val="23"/>
          <w:szCs w:val="23"/>
        </w:rPr>
      </w:pPr>
      <w:r>
        <w:rPr>
          <w:iCs/>
          <w:sz w:val="23"/>
          <w:szCs w:val="23"/>
        </w:rPr>
        <w:lastRenderedPageBreak/>
        <w:t xml:space="preserve">Member of search committee advising the UW President and Provost on the University of Washington Tacoma Chancellor search. </w:t>
      </w:r>
    </w:p>
    <w:p w14:paraId="4262D10B" w14:textId="5D52BB11" w:rsidR="00A22094" w:rsidRPr="0057652C" w:rsidRDefault="00A22094" w:rsidP="00AF5EEE">
      <w:pPr>
        <w:pStyle w:val="ListParagraph"/>
        <w:spacing w:before="18" w:line="260" w:lineRule="exact"/>
        <w:rPr>
          <w:sz w:val="23"/>
          <w:szCs w:val="23"/>
        </w:rPr>
      </w:pPr>
      <w:r w:rsidRPr="0057652C">
        <w:rPr>
          <w:i/>
          <w:sz w:val="23"/>
          <w:szCs w:val="23"/>
        </w:rPr>
        <w:t>Academic Affairs</w:t>
      </w:r>
    </w:p>
    <w:p w14:paraId="63FA5BF9" w14:textId="77777777" w:rsidR="00A22094" w:rsidRPr="0057652C" w:rsidRDefault="00113F83" w:rsidP="00A22094">
      <w:pPr>
        <w:pStyle w:val="ListParagraph"/>
        <w:numPr>
          <w:ilvl w:val="0"/>
          <w:numId w:val="6"/>
        </w:numPr>
        <w:spacing w:before="18" w:line="260" w:lineRule="exact"/>
        <w:ind w:left="1350"/>
        <w:rPr>
          <w:sz w:val="23"/>
          <w:szCs w:val="23"/>
        </w:rPr>
      </w:pPr>
      <w:r w:rsidRPr="0057652C">
        <w:rPr>
          <w:sz w:val="23"/>
          <w:szCs w:val="23"/>
        </w:rPr>
        <w:t>Served as focus group f</w:t>
      </w:r>
      <w:r w:rsidR="00A22094" w:rsidRPr="0057652C">
        <w:rPr>
          <w:sz w:val="23"/>
          <w:szCs w:val="23"/>
        </w:rPr>
        <w:t xml:space="preserve">acilitator “to collect feedback from current UW Tacoma students about what allows them to persist at UW Tacoma to support the identification of student retention initiatives through the Academic Retention Plan” with Dr. Bonnie Becker, </w:t>
      </w:r>
      <w:r w:rsidR="00710A7F" w:rsidRPr="0057652C">
        <w:rPr>
          <w:sz w:val="23"/>
          <w:szCs w:val="23"/>
        </w:rPr>
        <w:t xml:space="preserve">Coordinator and </w:t>
      </w:r>
      <w:r w:rsidR="00A22094" w:rsidRPr="0057652C">
        <w:rPr>
          <w:sz w:val="23"/>
          <w:szCs w:val="23"/>
        </w:rPr>
        <w:t>Associate Vice Chancellor for Student Success</w:t>
      </w:r>
      <w:r w:rsidR="00710A7F" w:rsidRPr="0057652C">
        <w:rPr>
          <w:sz w:val="23"/>
          <w:szCs w:val="23"/>
        </w:rPr>
        <w:t xml:space="preserve"> </w:t>
      </w:r>
      <w:r w:rsidR="00001286" w:rsidRPr="0057652C">
        <w:rPr>
          <w:sz w:val="23"/>
          <w:szCs w:val="23"/>
        </w:rPr>
        <w:t>(2019)</w:t>
      </w:r>
    </w:p>
    <w:p w14:paraId="16A75C84" w14:textId="77777777" w:rsidR="00B950A4" w:rsidRDefault="00AF5EEE" w:rsidP="00AF5EEE">
      <w:pPr>
        <w:pStyle w:val="ListParagraph"/>
        <w:spacing w:before="18" w:line="260" w:lineRule="exact"/>
        <w:rPr>
          <w:sz w:val="23"/>
          <w:szCs w:val="23"/>
        </w:rPr>
      </w:pPr>
      <w:r>
        <w:rPr>
          <w:i/>
          <w:sz w:val="23"/>
          <w:szCs w:val="23"/>
        </w:rPr>
        <w:t>Faculty Governance</w:t>
      </w:r>
    </w:p>
    <w:p w14:paraId="2D94ED80" w14:textId="77777777" w:rsidR="00AF5EEE" w:rsidRPr="00AF5EEE" w:rsidRDefault="00AF5EEE" w:rsidP="00151234">
      <w:pPr>
        <w:pStyle w:val="ListParagraph"/>
        <w:numPr>
          <w:ilvl w:val="0"/>
          <w:numId w:val="6"/>
        </w:numPr>
        <w:spacing w:before="18" w:line="260" w:lineRule="exact"/>
        <w:ind w:left="1350"/>
        <w:rPr>
          <w:sz w:val="23"/>
          <w:szCs w:val="23"/>
        </w:rPr>
      </w:pPr>
      <w:r w:rsidRPr="00A07899">
        <w:rPr>
          <w:i/>
          <w:sz w:val="23"/>
          <w:szCs w:val="23"/>
        </w:rPr>
        <w:t>Executive Council</w:t>
      </w:r>
      <w:r w:rsidR="00E9658E">
        <w:rPr>
          <w:sz w:val="23"/>
          <w:szCs w:val="23"/>
        </w:rPr>
        <w:t xml:space="preserve">, </w:t>
      </w:r>
      <w:r w:rsidRPr="00A07899">
        <w:rPr>
          <w:sz w:val="23"/>
          <w:szCs w:val="23"/>
        </w:rPr>
        <w:t>University of Washington Tacoma (2016-2018)</w:t>
      </w:r>
    </w:p>
    <w:p w14:paraId="45680E28" w14:textId="77777777" w:rsidR="00A65603" w:rsidRPr="00E57CA4" w:rsidRDefault="00E57CA4" w:rsidP="00E57CA4">
      <w:pPr>
        <w:spacing w:before="18" w:line="260" w:lineRule="exact"/>
        <w:ind w:left="720"/>
        <w:rPr>
          <w:i/>
          <w:sz w:val="23"/>
          <w:szCs w:val="23"/>
        </w:rPr>
      </w:pPr>
      <w:r>
        <w:rPr>
          <w:i/>
          <w:sz w:val="23"/>
          <w:szCs w:val="23"/>
        </w:rPr>
        <w:t>Mentoring</w:t>
      </w:r>
    </w:p>
    <w:p w14:paraId="26B8DB27" w14:textId="77777777" w:rsidR="008E06A7" w:rsidRPr="00583133" w:rsidRDefault="008E06A7" w:rsidP="008E06A7">
      <w:pPr>
        <w:pStyle w:val="ListParagraph"/>
        <w:numPr>
          <w:ilvl w:val="0"/>
          <w:numId w:val="6"/>
        </w:numPr>
        <w:spacing w:before="18" w:line="260" w:lineRule="exact"/>
        <w:ind w:left="1440"/>
        <w:rPr>
          <w:iCs/>
          <w:sz w:val="23"/>
          <w:szCs w:val="23"/>
        </w:rPr>
      </w:pPr>
      <w:r w:rsidRPr="00583133">
        <w:rPr>
          <w:sz w:val="23"/>
          <w:szCs w:val="23"/>
        </w:rPr>
        <w:t xml:space="preserve">Led the development of online webinars and tutorials for SIAS and UW Tacoma faculty along with the UW Tacoma </w:t>
      </w:r>
      <w:r w:rsidRPr="00583133">
        <w:rPr>
          <w:i/>
          <w:iCs/>
          <w:sz w:val="23"/>
          <w:szCs w:val="23"/>
        </w:rPr>
        <w:t>Office of Digital Learning</w:t>
      </w:r>
    </w:p>
    <w:p w14:paraId="43F3F963" w14:textId="702C30EB" w:rsidR="00A65603" w:rsidRPr="00583133" w:rsidRDefault="00E57CA4" w:rsidP="0020281D">
      <w:pPr>
        <w:pStyle w:val="ListParagraph"/>
        <w:numPr>
          <w:ilvl w:val="0"/>
          <w:numId w:val="6"/>
        </w:numPr>
        <w:spacing w:before="18" w:line="260" w:lineRule="exact"/>
        <w:ind w:left="1440"/>
        <w:rPr>
          <w:sz w:val="23"/>
          <w:szCs w:val="23"/>
        </w:rPr>
      </w:pPr>
      <w:r w:rsidRPr="00583133">
        <w:rPr>
          <w:i/>
          <w:sz w:val="23"/>
          <w:szCs w:val="23"/>
        </w:rPr>
        <w:t>Faculty Fellows Program</w:t>
      </w:r>
      <w:r w:rsidRPr="00583133">
        <w:rPr>
          <w:sz w:val="23"/>
          <w:szCs w:val="23"/>
        </w:rPr>
        <w:t xml:space="preserve"> for new faculty orientation</w:t>
      </w:r>
      <w:r w:rsidRPr="00583133">
        <w:rPr>
          <w:i/>
          <w:sz w:val="23"/>
          <w:szCs w:val="23"/>
        </w:rPr>
        <w:t xml:space="preserve">, </w:t>
      </w:r>
      <w:r w:rsidRPr="00583133">
        <w:rPr>
          <w:sz w:val="23"/>
          <w:szCs w:val="23"/>
        </w:rPr>
        <w:t>University of Washington Seattle (2017</w:t>
      </w:r>
      <w:r w:rsidR="00BA067B" w:rsidRPr="00583133">
        <w:rPr>
          <w:sz w:val="23"/>
          <w:szCs w:val="23"/>
        </w:rPr>
        <w:t>-2019</w:t>
      </w:r>
      <w:r w:rsidR="00001286" w:rsidRPr="00583133">
        <w:rPr>
          <w:sz w:val="23"/>
          <w:szCs w:val="23"/>
        </w:rPr>
        <w:t>)</w:t>
      </w:r>
    </w:p>
    <w:p w14:paraId="01B3112D" w14:textId="77777777" w:rsidR="00E57CA4" w:rsidRPr="00583133" w:rsidRDefault="00E57CA4" w:rsidP="00E57CA4">
      <w:pPr>
        <w:spacing w:before="18"/>
        <w:ind w:left="720" w:right="-90"/>
        <w:rPr>
          <w:i/>
          <w:sz w:val="23"/>
          <w:szCs w:val="23"/>
        </w:rPr>
      </w:pPr>
      <w:r w:rsidRPr="00583133">
        <w:rPr>
          <w:i/>
          <w:sz w:val="23"/>
          <w:szCs w:val="23"/>
        </w:rPr>
        <w:t>Sustainability</w:t>
      </w:r>
    </w:p>
    <w:p w14:paraId="4DA6A664" w14:textId="77777777" w:rsidR="00E57CA4" w:rsidRPr="00583133" w:rsidRDefault="00E57CA4" w:rsidP="00151234">
      <w:pPr>
        <w:pStyle w:val="ListParagraph"/>
        <w:numPr>
          <w:ilvl w:val="0"/>
          <w:numId w:val="6"/>
        </w:numPr>
        <w:spacing w:before="18"/>
        <w:ind w:left="1350"/>
        <w:rPr>
          <w:sz w:val="23"/>
          <w:szCs w:val="23"/>
        </w:rPr>
      </w:pPr>
      <w:r w:rsidRPr="00583133">
        <w:rPr>
          <w:i/>
          <w:sz w:val="23"/>
          <w:szCs w:val="23"/>
        </w:rPr>
        <w:t>Chancellor’s Advisory Committee on Sustainability</w:t>
      </w:r>
      <w:r w:rsidRPr="00583133">
        <w:rPr>
          <w:sz w:val="23"/>
          <w:szCs w:val="23"/>
        </w:rPr>
        <w:t>, University of Washington Tacoma (2014 – present)</w:t>
      </w:r>
    </w:p>
    <w:p w14:paraId="550D6C34" w14:textId="02871BCA" w:rsidR="00E2620A" w:rsidRDefault="00E2620A" w:rsidP="00863AFB">
      <w:pPr>
        <w:pStyle w:val="ListParagraph"/>
        <w:numPr>
          <w:ilvl w:val="1"/>
          <w:numId w:val="6"/>
        </w:numPr>
        <w:spacing w:before="18"/>
        <w:rPr>
          <w:sz w:val="23"/>
          <w:szCs w:val="23"/>
        </w:rPr>
      </w:pPr>
      <w:r>
        <w:rPr>
          <w:sz w:val="23"/>
          <w:szCs w:val="23"/>
        </w:rPr>
        <w:t>Committee Chair (2020-21)</w:t>
      </w:r>
    </w:p>
    <w:p w14:paraId="0D4A2945" w14:textId="1FFA0137" w:rsidR="00D971AC" w:rsidRPr="00583133" w:rsidRDefault="00D971AC" w:rsidP="00863AFB">
      <w:pPr>
        <w:pStyle w:val="ListParagraph"/>
        <w:numPr>
          <w:ilvl w:val="1"/>
          <w:numId w:val="6"/>
        </w:numPr>
        <w:spacing w:before="18"/>
        <w:rPr>
          <w:sz w:val="23"/>
          <w:szCs w:val="23"/>
        </w:rPr>
      </w:pPr>
      <w:r w:rsidRPr="00583133">
        <w:rPr>
          <w:sz w:val="23"/>
          <w:szCs w:val="23"/>
        </w:rPr>
        <w:t>Sustainability Fee working group (2019</w:t>
      </w:r>
      <w:r w:rsidR="00030C81" w:rsidRPr="00583133">
        <w:rPr>
          <w:sz w:val="23"/>
          <w:szCs w:val="23"/>
        </w:rPr>
        <w:t>-2020</w:t>
      </w:r>
      <w:r w:rsidRPr="00583133">
        <w:rPr>
          <w:sz w:val="23"/>
          <w:szCs w:val="23"/>
        </w:rPr>
        <w:t>)</w:t>
      </w:r>
    </w:p>
    <w:p w14:paraId="711DE580" w14:textId="77777777" w:rsidR="00863AFB" w:rsidRPr="00583133" w:rsidRDefault="00863AFB" w:rsidP="00863AFB">
      <w:pPr>
        <w:pStyle w:val="ListParagraph"/>
        <w:numPr>
          <w:ilvl w:val="1"/>
          <w:numId w:val="6"/>
        </w:numPr>
        <w:spacing w:before="18"/>
        <w:rPr>
          <w:sz w:val="23"/>
          <w:szCs w:val="23"/>
        </w:rPr>
      </w:pPr>
      <w:r w:rsidRPr="00583133">
        <w:rPr>
          <w:sz w:val="23"/>
          <w:szCs w:val="23"/>
        </w:rPr>
        <w:t xml:space="preserve">Principle Investigator for the </w:t>
      </w:r>
      <w:r w:rsidRPr="00583133">
        <w:rPr>
          <w:i/>
          <w:sz w:val="23"/>
          <w:szCs w:val="23"/>
        </w:rPr>
        <w:t>Waste Not, Want Not</w:t>
      </w:r>
      <w:r w:rsidRPr="00583133">
        <w:rPr>
          <w:sz w:val="23"/>
          <w:szCs w:val="23"/>
        </w:rPr>
        <w:t xml:space="preserve"> campus survey and research assessing areas for sustainability and waste reduction on the UW Tacoma campus (2019)</w:t>
      </w:r>
    </w:p>
    <w:p w14:paraId="22FA4A80" w14:textId="77777777" w:rsidR="00863AFB" w:rsidRPr="00E57CA4" w:rsidRDefault="00863AFB" w:rsidP="007A29A1">
      <w:pPr>
        <w:pStyle w:val="ListParagraph"/>
        <w:numPr>
          <w:ilvl w:val="1"/>
          <w:numId w:val="6"/>
        </w:numPr>
        <w:rPr>
          <w:sz w:val="23"/>
          <w:szCs w:val="23"/>
        </w:rPr>
      </w:pPr>
      <w:r>
        <w:rPr>
          <w:sz w:val="23"/>
          <w:szCs w:val="23"/>
        </w:rPr>
        <w:t xml:space="preserve">Organizer for </w:t>
      </w:r>
      <w:r w:rsidRPr="00BA067B">
        <w:rPr>
          <w:i/>
          <w:sz w:val="23"/>
          <w:szCs w:val="23"/>
        </w:rPr>
        <w:t>Plastic Surgery: Changing the Face of the Planet One Bottle at a Time</w:t>
      </w:r>
      <w:r>
        <w:rPr>
          <w:sz w:val="23"/>
          <w:szCs w:val="23"/>
        </w:rPr>
        <w:t xml:space="preserve"> event (2016)</w:t>
      </w:r>
    </w:p>
    <w:p w14:paraId="7708D2A9" w14:textId="77777777" w:rsidR="00166D9C" w:rsidRDefault="00166D9C" w:rsidP="007A29A1">
      <w:pPr>
        <w:pStyle w:val="ListParagraph"/>
        <w:numPr>
          <w:ilvl w:val="0"/>
          <w:numId w:val="6"/>
        </w:numPr>
        <w:ind w:left="1350" w:right="-90"/>
        <w:rPr>
          <w:sz w:val="23"/>
          <w:szCs w:val="23"/>
        </w:rPr>
      </w:pPr>
      <w:r w:rsidRPr="00166D9C">
        <w:rPr>
          <w:sz w:val="23"/>
          <w:szCs w:val="23"/>
        </w:rPr>
        <w:t xml:space="preserve">Responsible Event Manager for the </w:t>
      </w:r>
      <w:r w:rsidRPr="00166D9C">
        <w:rPr>
          <w:i/>
          <w:sz w:val="23"/>
          <w:szCs w:val="23"/>
        </w:rPr>
        <w:t>Ocean Voices</w:t>
      </w:r>
      <w:r w:rsidR="002D2E13">
        <w:rPr>
          <w:i/>
          <w:sz w:val="23"/>
          <w:szCs w:val="23"/>
        </w:rPr>
        <w:t>: Our Ocean and You</w:t>
      </w:r>
      <w:r w:rsidRPr="00166D9C">
        <w:rPr>
          <w:sz w:val="23"/>
          <w:szCs w:val="23"/>
        </w:rPr>
        <w:t xml:space="preserve"> event, in collaboration with Point Defiance Zoo and Aquarium (2019)</w:t>
      </w:r>
    </w:p>
    <w:p w14:paraId="28868625" w14:textId="77777777" w:rsidR="00E57CA4" w:rsidRPr="00166D9C" w:rsidRDefault="00E57CA4" w:rsidP="007A29A1">
      <w:pPr>
        <w:pStyle w:val="ListParagraph"/>
        <w:numPr>
          <w:ilvl w:val="0"/>
          <w:numId w:val="6"/>
        </w:numPr>
        <w:ind w:left="1350" w:right="-90"/>
        <w:rPr>
          <w:sz w:val="23"/>
          <w:szCs w:val="23"/>
        </w:rPr>
      </w:pPr>
      <w:r w:rsidRPr="00166D9C">
        <w:rPr>
          <w:sz w:val="23"/>
          <w:szCs w:val="23"/>
        </w:rPr>
        <w:t xml:space="preserve">Member, </w:t>
      </w:r>
      <w:proofErr w:type="spellStart"/>
      <w:r w:rsidRPr="00166D9C">
        <w:rPr>
          <w:i/>
          <w:sz w:val="23"/>
          <w:szCs w:val="23"/>
        </w:rPr>
        <w:t>Sqwatch</w:t>
      </w:r>
      <w:proofErr w:type="spellEnd"/>
      <w:r w:rsidRPr="00166D9C">
        <w:rPr>
          <w:i/>
          <w:sz w:val="23"/>
          <w:szCs w:val="23"/>
        </w:rPr>
        <w:t xml:space="preserve"> Lab</w:t>
      </w:r>
      <w:r w:rsidRPr="00166D9C">
        <w:rPr>
          <w:sz w:val="23"/>
          <w:szCs w:val="23"/>
        </w:rPr>
        <w:t xml:space="preserve"> Sustainability Project, University of Washington Seattle (2018)</w:t>
      </w:r>
    </w:p>
    <w:p w14:paraId="4BD510E2" w14:textId="77777777" w:rsidR="00787124" w:rsidRPr="00787124" w:rsidRDefault="00A8223F" w:rsidP="00151234">
      <w:pPr>
        <w:pStyle w:val="ListParagraph"/>
        <w:numPr>
          <w:ilvl w:val="0"/>
          <w:numId w:val="6"/>
        </w:numPr>
        <w:spacing w:before="18" w:line="260" w:lineRule="exact"/>
        <w:ind w:left="1350"/>
        <w:rPr>
          <w:sz w:val="23"/>
          <w:szCs w:val="23"/>
        </w:rPr>
      </w:pPr>
      <w:r>
        <w:rPr>
          <w:sz w:val="23"/>
          <w:szCs w:val="23"/>
        </w:rPr>
        <w:t xml:space="preserve">Principle Investigator, </w:t>
      </w:r>
      <w:r w:rsidR="00E57CA4" w:rsidRPr="00A8223F">
        <w:rPr>
          <w:i/>
          <w:sz w:val="23"/>
          <w:szCs w:val="23"/>
        </w:rPr>
        <w:t>UW Carbon Challenge</w:t>
      </w:r>
      <w:r w:rsidR="00E57CA4" w:rsidRPr="00787124">
        <w:rPr>
          <w:sz w:val="23"/>
          <w:szCs w:val="23"/>
        </w:rPr>
        <w:t xml:space="preserve"> working group – members of three campuses met to coordinate grant-funded sustai</w:t>
      </w:r>
      <w:r w:rsidR="00787124">
        <w:rPr>
          <w:sz w:val="23"/>
          <w:szCs w:val="23"/>
        </w:rPr>
        <w:t>nable activities</w:t>
      </w:r>
      <w:r>
        <w:rPr>
          <w:sz w:val="23"/>
          <w:szCs w:val="23"/>
        </w:rPr>
        <w:t xml:space="preserve"> </w:t>
      </w:r>
      <w:r w:rsidR="00787124">
        <w:rPr>
          <w:sz w:val="23"/>
          <w:szCs w:val="23"/>
        </w:rPr>
        <w:t>(2015)</w:t>
      </w:r>
      <w:r w:rsidR="00E57CA4" w:rsidRPr="00787124">
        <w:rPr>
          <w:sz w:val="23"/>
          <w:szCs w:val="23"/>
        </w:rPr>
        <w:t xml:space="preserve"> </w:t>
      </w:r>
    </w:p>
    <w:p w14:paraId="47F586F7" w14:textId="77777777" w:rsidR="00A65603" w:rsidRPr="00151234" w:rsidRDefault="00E57CA4" w:rsidP="00151234">
      <w:pPr>
        <w:tabs>
          <w:tab w:val="left" w:pos="2200"/>
        </w:tabs>
        <w:spacing w:before="18" w:line="260" w:lineRule="exact"/>
        <w:ind w:left="720"/>
        <w:rPr>
          <w:sz w:val="23"/>
          <w:szCs w:val="23"/>
        </w:rPr>
      </w:pPr>
      <w:r w:rsidRPr="00151234">
        <w:rPr>
          <w:i/>
          <w:sz w:val="23"/>
          <w:szCs w:val="23"/>
        </w:rPr>
        <w:t>Other</w:t>
      </w:r>
    </w:p>
    <w:p w14:paraId="31479BE8" w14:textId="77777777" w:rsidR="002F5213" w:rsidRPr="00583133" w:rsidRDefault="002F5213" w:rsidP="002F5213">
      <w:pPr>
        <w:pStyle w:val="ListParagraph"/>
        <w:numPr>
          <w:ilvl w:val="0"/>
          <w:numId w:val="6"/>
        </w:numPr>
        <w:spacing w:line="260" w:lineRule="exact"/>
        <w:ind w:left="1350"/>
        <w:rPr>
          <w:sz w:val="23"/>
          <w:szCs w:val="23"/>
        </w:rPr>
      </w:pPr>
      <w:r w:rsidRPr="00583133">
        <w:rPr>
          <w:sz w:val="23"/>
          <w:szCs w:val="23"/>
        </w:rPr>
        <w:t xml:space="preserve">Editorial Board member, </w:t>
      </w:r>
      <w:r w:rsidRPr="00583133">
        <w:rPr>
          <w:i/>
          <w:sz w:val="23"/>
          <w:szCs w:val="23"/>
        </w:rPr>
        <w:t>Access: Interdisciplinary Journal of Student Research and Scholarship</w:t>
      </w:r>
      <w:r w:rsidRPr="00583133">
        <w:rPr>
          <w:sz w:val="23"/>
          <w:szCs w:val="23"/>
        </w:rPr>
        <w:t xml:space="preserve"> for students (Spring 2017-present)</w:t>
      </w:r>
    </w:p>
    <w:p w14:paraId="6328CDB4" w14:textId="18187198" w:rsidR="0020281D" w:rsidRDefault="0020281D" w:rsidP="00E2620A">
      <w:pPr>
        <w:pStyle w:val="ListParagraph"/>
        <w:numPr>
          <w:ilvl w:val="0"/>
          <w:numId w:val="6"/>
        </w:numPr>
        <w:ind w:left="1350"/>
        <w:rPr>
          <w:sz w:val="23"/>
          <w:szCs w:val="23"/>
        </w:rPr>
      </w:pPr>
      <w:r>
        <w:rPr>
          <w:sz w:val="23"/>
          <w:szCs w:val="23"/>
        </w:rPr>
        <w:t xml:space="preserve">Volunteer for </w:t>
      </w:r>
      <w:r w:rsidRPr="0020281D">
        <w:rPr>
          <w:i/>
          <w:iCs/>
          <w:sz w:val="23"/>
          <w:szCs w:val="23"/>
        </w:rPr>
        <w:t>The Pantry</w:t>
      </w:r>
      <w:r>
        <w:rPr>
          <w:sz w:val="23"/>
          <w:szCs w:val="23"/>
        </w:rPr>
        <w:t xml:space="preserve"> to deliver food/hygiene items to UW Tacoma students</w:t>
      </w:r>
      <w:r w:rsidR="00EB3EBC">
        <w:rPr>
          <w:sz w:val="23"/>
          <w:szCs w:val="23"/>
        </w:rPr>
        <w:t xml:space="preserve"> (2020-21)</w:t>
      </w:r>
    </w:p>
    <w:p w14:paraId="7CCA945B" w14:textId="6420D283" w:rsidR="006F0322" w:rsidRDefault="006F0322" w:rsidP="00E2620A">
      <w:pPr>
        <w:pStyle w:val="ListParagraph"/>
        <w:numPr>
          <w:ilvl w:val="0"/>
          <w:numId w:val="6"/>
        </w:numPr>
        <w:ind w:left="1350"/>
        <w:rPr>
          <w:sz w:val="23"/>
          <w:szCs w:val="23"/>
        </w:rPr>
      </w:pPr>
      <w:r>
        <w:rPr>
          <w:sz w:val="23"/>
          <w:szCs w:val="23"/>
        </w:rPr>
        <w:t xml:space="preserve">Volunteer for the </w:t>
      </w:r>
      <w:r w:rsidRPr="006F0322">
        <w:rPr>
          <w:i/>
          <w:iCs/>
          <w:sz w:val="23"/>
          <w:szCs w:val="23"/>
        </w:rPr>
        <w:t>Husky Coronavirus Testing</w:t>
      </w:r>
      <w:r>
        <w:rPr>
          <w:sz w:val="23"/>
          <w:szCs w:val="23"/>
        </w:rPr>
        <w:t xml:space="preserve"> program, UW Seattle. </w:t>
      </w:r>
    </w:p>
    <w:p w14:paraId="2334D585" w14:textId="3C88B231" w:rsidR="001C4327" w:rsidRPr="00583133" w:rsidRDefault="00113F83" w:rsidP="00E2620A">
      <w:pPr>
        <w:pStyle w:val="ListParagraph"/>
        <w:numPr>
          <w:ilvl w:val="0"/>
          <w:numId w:val="6"/>
        </w:numPr>
        <w:ind w:left="1350"/>
        <w:rPr>
          <w:sz w:val="23"/>
          <w:szCs w:val="23"/>
        </w:rPr>
      </w:pPr>
      <w:r w:rsidRPr="00583133">
        <w:rPr>
          <w:sz w:val="23"/>
          <w:szCs w:val="23"/>
        </w:rPr>
        <w:t xml:space="preserve">Panel member (with Blair and </w:t>
      </w:r>
      <w:proofErr w:type="spellStart"/>
      <w:r w:rsidRPr="00583133">
        <w:rPr>
          <w:sz w:val="23"/>
          <w:szCs w:val="23"/>
        </w:rPr>
        <w:t>Costarella</w:t>
      </w:r>
      <w:proofErr w:type="spellEnd"/>
      <w:r w:rsidR="00030C81" w:rsidRPr="00583133">
        <w:rPr>
          <w:sz w:val="23"/>
          <w:szCs w:val="23"/>
        </w:rPr>
        <w:t>) on Online and Hybrid Teaching during</w:t>
      </w:r>
      <w:r w:rsidRPr="00583133">
        <w:rPr>
          <w:sz w:val="23"/>
          <w:szCs w:val="23"/>
        </w:rPr>
        <w:t xml:space="preserve"> </w:t>
      </w:r>
      <w:proofErr w:type="spellStart"/>
      <w:r w:rsidRPr="00583133">
        <w:rPr>
          <w:i/>
          <w:sz w:val="23"/>
          <w:szCs w:val="23"/>
        </w:rPr>
        <w:t>iTech</w:t>
      </w:r>
      <w:proofErr w:type="spellEnd"/>
      <w:r w:rsidRPr="00583133">
        <w:rPr>
          <w:i/>
          <w:sz w:val="23"/>
          <w:szCs w:val="23"/>
        </w:rPr>
        <w:t xml:space="preserve"> Fellows Training</w:t>
      </w:r>
      <w:r w:rsidRPr="00583133">
        <w:rPr>
          <w:sz w:val="23"/>
          <w:szCs w:val="23"/>
        </w:rPr>
        <w:t xml:space="preserve"> (</w:t>
      </w:r>
      <w:r w:rsidR="001C4327" w:rsidRPr="00583133">
        <w:rPr>
          <w:sz w:val="23"/>
          <w:szCs w:val="23"/>
        </w:rPr>
        <w:t>December 2019</w:t>
      </w:r>
      <w:r w:rsidRPr="00583133">
        <w:rPr>
          <w:sz w:val="23"/>
          <w:szCs w:val="23"/>
        </w:rPr>
        <w:t>)</w:t>
      </w:r>
      <w:r w:rsidR="001C4327" w:rsidRPr="00583133">
        <w:rPr>
          <w:sz w:val="23"/>
          <w:szCs w:val="23"/>
        </w:rPr>
        <w:t xml:space="preserve"> </w:t>
      </w:r>
    </w:p>
    <w:p w14:paraId="3CF018AC" w14:textId="77777777" w:rsidR="002F5213" w:rsidRPr="00583133" w:rsidRDefault="002F5213" w:rsidP="00E2620A">
      <w:pPr>
        <w:pStyle w:val="ListParagraph"/>
        <w:numPr>
          <w:ilvl w:val="0"/>
          <w:numId w:val="6"/>
        </w:numPr>
        <w:ind w:left="1350"/>
        <w:rPr>
          <w:sz w:val="23"/>
          <w:szCs w:val="23"/>
        </w:rPr>
      </w:pPr>
      <w:r w:rsidRPr="00583133">
        <w:rPr>
          <w:sz w:val="23"/>
          <w:szCs w:val="23"/>
        </w:rPr>
        <w:t xml:space="preserve">External reviewer for three promotions </w:t>
      </w:r>
      <w:r w:rsidR="00030C81" w:rsidRPr="00583133">
        <w:rPr>
          <w:sz w:val="23"/>
          <w:szCs w:val="23"/>
        </w:rPr>
        <w:t xml:space="preserve">to Senior Lecturer </w:t>
      </w:r>
      <w:r w:rsidRPr="00583133">
        <w:rPr>
          <w:sz w:val="23"/>
          <w:szCs w:val="23"/>
        </w:rPr>
        <w:t>within the University of Washington</w:t>
      </w:r>
      <w:r w:rsidR="001C4327" w:rsidRPr="00583133">
        <w:rPr>
          <w:sz w:val="23"/>
          <w:szCs w:val="23"/>
        </w:rPr>
        <w:t xml:space="preserve"> (2016-2019)</w:t>
      </w:r>
    </w:p>
    <w:p w14:paraId="61EF51A7" w14:textId="77777777" w:rsidR="00E57CA4" w:rsidRPr="00E57CA4" w:rsidRDefault="00E57CA4" w:rsidP="00B67001">
      <w:pPr>
        <w:pStyle w:val="ListParagraph"/>
        <w:numPr>
          <w:ilvl w:val="0"/>
          <w:numId w:val="6"/>
        </w:numPr>
        <w:ind w:left="1350"/>
        <w:rPr>
          <w:sz w:val="23"/>
          <w:szCs w:val="23"/>
        </w:rPr>
      </w:pPr>
      <w:r w:rsidRPr="00E57CA4">
        <w:rPr>
          <w:sz w:val="23"/>
          <w:szCs w:val="23"/>
        </w:rPr>
        <w:t xml:space="preserve">Member, </w:t>
      </w:r>
      <w:r w:rsidRPr="00E57CA4">
        <w:rPr>
          <w:i/>
          <w:sz w:val="23"/>
          <w:szCs w:val="23"/>
        </w:rPr>
        <w:t>Bias Incident Report Committee</w:t>
      </w:r>
      <w:r w:rsidRPr="00E57CA4">
        <w:rPr>
          <w:sz w:val="23"/>
          <w:szCs w:val="23"/>
        </w:rPr>
        <w:t xml:space="preserve"> (BIRC) for UW Tacoma (2017-2018)</w:t>
      </w:r>
    </w:p>
    <w:p w14:paraId="351C6556" w14:textId="77777777" w:rsidR="007F3B9C" w:rsidRDefault="007F3B9C" w:rsidP="00B67001">
      <w:pPr>
        <w:pStyle w:val="ListParagraph"/>
        <w:numPr>
          <w:ilvl w:val="0"/>
          <w:numId w:val="6"/>
        </w:numPr>
        <w:ind w:left="1350"/>
        <w:rPr>
          <w:sz w:val="23"/>
          <w:szCs w:val="23"/>
        </w:rPr>
      </w:pPr>
      <w:r>
        <w:rPr>
          <w:sz w:val="23"/>
          <w:szCs w:val="23"/>
        </w:rPr>
        <w:t xml:space="preserve">Beta tester of Canvas tools (“Nudge and On Track”) designed for student retention. </w:t>
      </w:r>
    </w:p>
    <w:p w14:paraId="1D685CC6" w14:textId="77777777" w:rsidR="00E57CA4" w:rsidRPr="00E57CA4" w:rsidRDefault="00787124" w:rsidP="00151234">
      <w:pPr>
        <w:pStyle w:val="ListParagraph"/>
        <w:numPr>
          <w:ilvl w:val="0"/>
          <w:numId w:val="6"/>
        </w:numPr>
        <w:spacing w:before="18" w:line="260" w:lineRule="exact"/>
        <w:ind w:left="1350"/>
        <w:rPr>
          <w:sz w:val="23"/>
          <w:szCs w:val="23"/>
        </w:rPr>
      </w:pPr>
      <w:r w:rsidRPr="00A07899">
        <w:rPr>
          <w:sz w:val="23"/>
          <w:szCs w:val="23"/>
        </w:rPr>
        <w:t xml:space="preserve">Chair, </w:t>
      </w:r>
      <w:r w:rsidRPr="00A07899">
        <w:rPr>
          <w:i/>
          <w:sz w:val="23"/>
          <w:szCs w:val="23"/>
        </w:rPr>
        <w:t>Distinguished Teaching Award Committee</w:t>
      </w:r>
      <w:r w:rsidRPr="00A07899">
        <w:rPr>
          <w:sz w:val="23"/>
          <w:szCs w:val="23"/>
        </w:rPr>
        <w:t xml:space="preserve"> (2016)</w:t>
      </w:r>
    </w:p>
    <w:p w14:paraId="47BBEB2D" w14:textId="77777777" w:rsidR="00787124" w:rsidRPr="00787124" w:rsidRDefault="00787124" w:rsidP="00151234">
      <w:pPr>
        <w:pStyle w:val="ListParagraph"/>
        <w:numPr>
          <w:ilvl w:val="0"/>
          <w:numId w:val="6"/>
        </w:numPr>
        <w:spacing w:before="18" w:line="260" w:lineRule="exact"/>
        <w:ind w:left="1350"/>
        <w:rPr>
          <w:sz w:val="23"/>
          <w:szCs w:val="23"/>
        </w:rPr>
      </w:pPr>
      <w:r w:rsidRPr="00787124">
        <w:rPr>
          <w:sz w:val="23"/>
          <w:szCs w:val="23"/>
        </w:rPr>
        <w:t xml:space="preserve">Selection Committee Member, </w:t>
      </w:r>
      <w:r w:rsidRPr="00787124">
        <w:rPr>
          <w:i/>
          <w:sz w:val="23"/>
          <w:szCs w:val="23"/>
        </w:rPr>
        <w:t>GO! and Fritz Study Abroad</w:t>
      </w:r>
      <w:r w:rsidRPr="00787124">
        <w:rPr>
          <w:sz w:val="23"/>
          <w:szCs w:val="23"/>
        </w:rPr>
        <w:t xml:space="preserve"> scholarships, University of Washington Tacoma (Spring 2015, Spring 2016)</w:t>
      </w:r>
    </w:p>
    <w:p w14:paraId="0F39EF9F" w14:textId="77777777" w:rsidR="00787124" w:rsidRPr="00787124" w:rsidRDefault="00787124" w:rsidP="00151234">
      <w:pPr>
        <w:pStyle w:val="ListParagraph"/>
        <w:numPr>
          <w:ilvl w:val="0"/>
          <w:numId w:val="6"/>
        </w:numPr>
        <w:spacing w:before="18" w:line="260" w:lineRule="exact"/>
        <w:ind w:left="1350"/>
        <w:rPr>
          <w:sz w:val="23"/>
          <w:szCs w:val="23"/>
        </w:rPr>
      </w:pPr>
      <w:r w:rsidRPr="00787124">
        <w:rPr>
          <w:sz w:val="23"/>
          <w:szCs w:val="23"/>
        </w:rPr>
        <w:t xml:space="preserve">Moderator, Discussion on Unionization. </w:t>
      </w:r>
      <w:r w:rsidRPr="00787124">
        <w:rPr>
          <w:i/>
          <w:sz w:val="23"/>
          <w:szCs w:val="23"/>
        </w:rPr>
        <w:t>Faculty Assembly</w:t>
      </w:r>
      <w:r w:rsidRPr="00787124">
        <w:rPr>
          <w:sz w:val="23"/>
          <w:szCs w:val="23"/>
        </w:rPr>
        <w:t>. University of Washington Tacoma (January, 2016)</w:t>
      </w:r>
    </w:p>
    <w:p w14:paraId="3CAA6B2C" w14:textId="77777777" w:rsidR="00787124" w:rsidRPr="00787124" w:rsidRDefault="00787124" w:rsidP="00151234">
      <w:pPr>
        <w:pStyle w:val="ListParagraph"/>
        <w:numPr>
          <w:ilvl w:val="0"/>
          <w:numId w:val="6"/>
        </w:numPr>
        <w:spacing w:before="18" w:line="260" w:lineRule="exact"/>
        <w:ind w:left="1350"/>
        <w:rPr>
          <w:sz w:val="23"/>
          <w:szCs w:val="23"/>
        </w:rPr>
      </w:pPr>
      <w:r w:rsidRPr="00787124">
        <w:rPr>
          <w:sz w:val="23"/>
          <w:szCs w:val="23"/>
        </w:rPr>
        <w:t xml:space="preserve">Faculty presenter, </w:t>
      </w:r>
      <w:r w:rsidRPr="00787124">
        <w:rPr>
          <w:i/>
          <w:sz w:val="23"/>
          <w:szCs w:val="23"/>
        </w:rPr>
        <w:t>Outstanding Student Ceremonies for Awards and Recognition</w:t>
      </w:r>
      <w:r w:rsidRPr="00787124">
        <w:rPr>
          <w:sz w:val="23"/>
          <w:szCs w:val="23"/>
        </w:rPr>
        <w:t xml:space="preserve"> (OSCARS), Univ</w:t>
      </w:r>
      <w:r w:rsidR="00001286">
        <w:rPr>
          <w:sz w:val="23"/>
          <w:szCs w:val="23"/>
        </w:rPr>
        <w:t>ersity Center YMCA (May, 2015)</w:t>
      </w:r>
    </w:p>
    <w:p w14:paraId="70DE4A9A" w14:textId="77777777" w:rsidR="00787124" w:rsidRPr="00787124" w:rsidRDefault="00787124" w:rsidP="00151234">
      <w:pPr>
        <w:pStyle w:val="ListParagraph"/>
        <w:numPr>
          <w:ilvl w:val="0"/>
          <w:numId w:val="6"/>
        </w:numPr>
        <w:spacing w:before="18" w:line="260" w:lineRule="exact"/>
        <w:ind w:left="1350"/>
        <w:rPr>
          <w:sz w:val="23"/>
          <w:szCs w:val="23"/>
        </w:rPr>
      </w:pPr>
      <w:r w:rsidRPr="00787124">
        <w:rPr>
          <w:sz w:val="23"/>
          <w:szCs w:val="23"/>
        </w:rPr>
        <w:t xml:space="preserve">Reviewer, </w:t>
      </w:r>
      <w:r w:rsidRPr="00151234">
        <w:rPr>
          <w:i/>
          <w:sz w:val="23"/>
          <w:szCs w:val="23"/>
        </w:rPr>
        <w:t>Library Research Award for Undergraduates</w:t>
      </w:r>
      <w:r w:rsidRPr="00787124">
        <w:rPr>
          <w:sz w:val="23"/>
          <w:szCs w:val="23"/>
        </w:rPr>
        <w:t>, University of Washington</w:t>
      </w:r>
    </w:p>
    <w:p w14:paraId="1AE0EB10" w14:textId="77777777" w:rsidR="00787124" w:rsidRPr="00787124" w:rsidRDefault="00787124" w:rsidP="00151234">
      <w:pPr>
        <w:pStyle w:val="ListParagraph"/>
        <w:spacing w:before="18" w:line="260" w:lineRule="exact"/>
        <w:ind w:left="1350"/>
        <w:rPr>
          <w:sz w:val="23"/>
          <w:szCs w:val="23"/>
        </w:rPr>
      </w:pPr>
      <w:r w:rsidRPr="00787124">
        <w:rPr>
          <w:sz w:val="23"/>
          <w:szCs w:val="23"/>
        </w:rPr>
        <w:t>Seattle (Spring, 2014)</w:t>
      </w:r>
    </w:p>
    <w:p w14:paraId="41A674B1" w14:textId="77777777" w:rsidR="00787124" w:rsidRPr="00151234" w:rsidRDefault="00787124" w:rsidP="00151234">
      <w:pPr>
        <w:pStyle w:val="ListParagraph"/>
        <w:numPr>
          <w:ilvl w:val="0"/>
          <w:numId w:val="6"/>
        </w:numPr>
        <w:spacing w:before="18" w:line="260" w:lineRule="exact"/>
        <w:ind w:left="1350"/>
        <w:rPr>
          <w:sz w:val="23"/>
          <w:szCs w:val="23"/>
        </w:rPr>
      </w:pPr>
      <w:r w:rsidRPr="00787124">
        <w:rPr>
          <w:sz w:val="23"/>
          <w:szCs w:val="23"/>
        </w:rPr>
        <w:lastRenderedPageBreak/>
        <w:t>Moderator, 17</w:t>
      </w:r>
      <w:r w:rsidRPr="00787124">
        <w:rPr>
          <w:sz w:val="23"/>
          <w:szCs w:val="23"/>
          <w:vertAlign w:val="superscript"/>
        </w:rPr>
        <w:t>th</w:t>
      </w:r>
      <w:r w:rsidRPr="00787124">
        <w:rPr>
          <w:sz w:val="23"/>
          <w:szCs w:val="23"/>
        </w:rPr>
        <w:t xml:space="preserve"> Annual Undergraduate Research Symposium, University of Washington</w:t>
      </w:r>
      <w:r w:rsidR="00001286">
        <w:rPr>
          <w:sz w:val="23"/>
          <w:szCs w:val="23"/>
        </w:rPr>
        <w:t xml:space="preserve"> (2014)</w:t>
      </w:r>
    </w:p>
    <w:p w14:paraId="29D786C4" w14:textId="77777777" w:rsidR="008F7971" w:rsidRDefault="008F7971" w:rsidP="00151234">
      <w:pPr>
        <w:spacing w:before="18" w:line="260" w:lineRule="exact"/>
        <w:ind w:left="360"/>
        <w:rPr>
          <w:b/>
          <w:sz w:val="23"/>
          <w:szCs w:val="23"/>
        </w:rPr>
      </w:pPr>
    </w:p>
    <w:p w14:paraId="4C59C639" w14:textId="77777777" w:rsidR="00787124" w:rsidRDefault="00151234" w:rsidP="00151234">
      <w:pPr>
        <w:spacing w:before="18" w:line="260" w:lineRule="exact"/>
        <w:ind w:left="360"/>
        <w:rPr>
          <w:sz w:val="23"/>
          <w:szCs w:val="23"/>
        </w:rPr>
      </w:pPr>
      <w:r>
        <w:rPr>
          <w:b/>
          <w:sz w:val="23"/>
          <w:szCs w:val="23"/>
        </w:rPr>
        <w:t>Community</w:t>
      </w:r>
    </w:p>
    <w:p w14:paraId="2B165B50" w14:textId="77777777" w:rsidR="00151234" w:rsidRPr="00583133" w:rsidRDefault="00151234" w:rsidP="00D603F6">
      <w:pPr>
        <w:pStyle w:val="ListParagraph"/>
        <w:numPr>
          <w:ilvl w:val="0"/>
          <w:numId w:val="6"/>
        </w:numPr>
        <w:spacing w:before="18" w:line="260" w:lineRule="exact"/>
        <w:ind w:left="1350"/>
        <w:rPr>
          <w:i/>
          <w:sz w:val="23"/>
          <w:szCs w:val="23"/>
        </w:rPr>
      </w:pPr>
      <w:r w:rsidRPr="00583133">
        <w:rPr>
          <w:sz w:val="23"/>
          <w:szCs w:val="23"/>
        </w:rPr>
        <w:t xml:space="preserve">Chair, Steering Committee for the </w:t>
      </w:r>
      <w:r w:rsidRPr="00583133">
        <w:rPr>
          <w:i/>
          <w:sz w:val="23"/>
          <w:szCs w:val="23"/>
        </w:rPr>
        <w:t>Russell Family Foundation Environmental Education Communities of Interest</w:t>
      </w:r>
      <w:r w:rsidRPr="00583133">
        <w:rPr>
          <w:sz w:val="23"/>
          <w:szCs w:val="23"/>
        </w:rPr>
        <w:t xml:space="preserve"> </w:t>
      </w:r>
      <w:r w:rsidR="00A8223F" w:rsidRPr="00583133">
        <w:rPr>
          <w:sz w:val="23"/>
          <w:szCs w:val="23"/>
        </w:rPr>
        <w:t xml:space="preserve">as part of the Puyallup Watershed Initiative </w:t>
      </w:r>
      <w:r w:rsidRPr="00583133">
        <w:rPr>
          <w:sz w:val="23"/>
          <w:szCs w:val="23"/>
        </w:rPr>
        <w:t>(2019).</w:t>
      </w:r>
    </w:p>
    <w:p w14:paraId="13B9E767" w14:textId="77777777" w:rsidR="00151234" w:rsidRPr="00583133" w:rsidRDefault="00151234" w:rsidP="00606E24">
      <w:pPr>
        <w:pStyle w:val="ListParagraph"/>
        <w:numPr>
          <w:ilvl w:val="0"/>
          <w:numId w:val="6"/>
        </w:numPr>
        <w:spacing w:before="18" w:line="260" w:lineRule="exact"/>
        <w:ind w:left="1350"/>
        <w:rPr>
          <w:i/>
          <w:sz w:val="23"/>
          <w:szCs w:val="23"/>
        </w:rPr>
      </w:pPr>
      <w:r w:rsidRPr="00583133">
        <w:rPr>
          <w:sz w:val="23"/>
          <w:szCs w:val="23"/>
        </w:rPr>
        <w:t xml:space="preserve">Steering Committee for the </w:t>
      </w:r>
      <w:r w:rsidRPr="00583133">
        <w:rPr>
          <w:i/>
          <w:sz w:val="23"/>
          <w:szCs w:val="23"/>
        </w:rPr>
        <w:t xml:space="preserve">Russell Family Foundation Environmental Education </w:t>
      </w:r>
    </w:p>
    <w:p w14:paraId="5DEF1E00" w14:textId="77777777" w:rsidR="00151234" w:rsidRPr="00151234" w:rsidRDefault="00151234" w:rsidP="00606E24">
      <w:pPr>
        <w:pStyle w:val="ListParagraph"/>
        <w:spacing w:before="18" w:line="260" w:lineRule="exact"/>
        <w:ind w:left="1350"/>
        <w:rPr>
          <w:sz w:val="23"/>
          <w:szCs w:val="23"/>
        </w:rPr>
      </w:pPr>
      <w:r w:rsidRPr="00583133">
        <w:rPr>
          <w:i/>
          <w:sz w:val="23"/>
          <w:szCs w:val="23"/>
        </w:rPr>
        <w:t>Communities of Interest</w:t>
      </w:r>
      <w:r w:rsidRPr="00583133">
        <w:rPr>
          <w:sz w:val="23"/>
          <w:szCs w:val="23"/>
        </w:rPr>
        <w:t xml:space="preserve"> </w:t>
      </w:r>
      <w:r w:rsidR="00A8223F" w:rsidRPr="00583133">
        <w:rPr>
          <w:sz w:val="23"/>
          <w:szCs w:val="23"/>
        </w:rPr>
        <w:t xml:space="preserve">as part of the Puyallup Watershed Initiative </w:t>
      </w:r>
      <w:r w:rsidR="00001286" w:rsidRPr="00583133">
        <w:rPr>
          <w:sz w:val="23"/>
          <w:szCs w:val="23"/>
        </w:rPr>
        <w:t>(2018</w:t>
      </w:r>
      <w:r w:rsidR="00030C81" w:rsidRPr="00583133">
        <w:rPr>
          <w:sz w:val="23"/>
          <w:szCs w:val="23"/>
        </w:rPr>
        <w:t>-</w:t>
      </w:r>
      <w:r w:rsidR="00113F83" w:rsidRPr="00583133">
        <w:rPr>
          <w:sz w:val="23"/>
          <w:szCs w:val="23"/>
        </w:rPr>
        <w:t>2020</w:t>
      </w:r>
      <w:r w:rsidR="00001286" w:rsidRPr="00583133">
        <w:rPr>
          <w:sz w:val="23"/>
          <w:szCs w:val="23"/>
        </w:rPr>
        <w:t>)</w:t>
      </w:r>
    </w:p>
    <w:p w14:paraId="395EE00F" w14:textId="77777777" w:rsidR="00151234" w:rsidRPr="00151234" w:rsidRDefault="00151234" w:rsidP="00606E24">
      <w:pPr>
        <w:pStyle w:val="ListParagraph"/>
        <w:numPr>
          <w:ilvl w:val="0"/>
          <w:numId w:val="6"/>
        </w:numPr>
        <w:spacing w:before="18" w:line="260" w:lineRule="exact"/>
        <w:ind w:left="1350"/>
        <w:rPr>
          <w:sz w:val="23"/>
          <w:szCs w:val="23"/>
        </w:rPr>
      </w:pPr>
      <w:r w:rsidRPr="00A07899">
        <w:rPr>
          <w:i/>
          <w:sz w:val="23"/>
          <w:szCs w:val="23"/>
        </w:rPr>
        <w:t>South Sound Green Tour Steering Committee</w:t>
      </w:r>
      <w:r w:rsidRPr="00A07899">
        <w:rPr>
          <w:sz w:val="23"/>
          <w:szCs w:val="23"/>
        </w:rPr>
        <w:t xml:space="preserve"> (</w:t>
      </w:r>
      <w:r w:rsidR="00D603F6">
        <w:rPr>
          <w:sz w:val="23"/>
          <w:szCs w:val="23"/>
        </w:rPr>
        <w:t>S</w:t>
      </w:r>
      <w:r w:rsidRPr="00A07899">
        <w:rPr>
          <w:sz w:val="23"/>
          <w:szCs w:val="23"/>
        </w:rPr>
        <w:t>pring 2018)</w:t>
      </w:r>
    </w:p>
    <w:p w14:paraId="07C6752C" w14:textId="77777777" w:rsidR="00151234" w:rsidRDefault="00D603F6" w:rsidP="00606E24">
      <w:pPr>
        <w:pStyle w:val="ListParagraph"/>
        <w:numPr>
          <w:ilvl w:val="0"/>
          <w:numId w:val="6"/>
        </w:numPr>
        <w:spacing w:before="18" w:line="260" w:lineRule="exact"/>
        <w:ind w:left="1350"/>
        <w:rPr>
          <w:sz w:val="23"/>
          <w:szCs w:val="23"/>
        </w:rPr>
      </w:pPr>
      <w:r>
        <w:rPr>
          <w:sz w:val="23"/>
          <w:szCs w:val="23"/>
        </w:rPr>
        <w:t>Co-o</w:t>
      </w:r>
      <w:r w:rsidR="00151234" w:rsidRPr="00AF5EEE">
        <w:rPr>
          <w:sz w:val="23"/>
          <w:szCs w:val="23"/>
        </w:rPr>
        <w:t>rganizer, “A Plastic Ocean” event, partnering with Point Defiance Zoo and Aquarium. William Phillip Hall (2017)</w:t>
      </w:r>
    </w:p>
    <w:p w14:paraId="6389C4AA" w14:textId="77777777" w:rsidR="00606E24" w:rsidRPr="00606E24" w:rsidRDefault="00030C81" w:rsidP="00606E24">
      <w:pPr>
        <w:pStyle w:val="ListParagraph"/>
        <w:numPr>
          <w:ilvl w:val="0"/>
          <w:numId w:val="6"/>
        </w:numPr>
        <w:spacing w:before="18" w:line="260" w:lineRule="exact"/>
        <w:ind w:left="1350"/>
        <w:rPr>
          <w:sz w:val="23"/>
          <w:szCs w:val="23"/>
        </w:rPr>
      </w:pPr>
      <w:r>
        <w:rPr>
          <w:sz w:val="23"/>
          <w:szCs w:val="23"/>
        </w:rPr>
        <w:t>Funding D</w:t>
      </w:r>
      <w:r w:rsidR="00606E24" w:rsidRPr="00606E24">
        <w:rPr>
          <w:sz w:val="23"/>
          <w:szCs w:val="23"/>
        </w:rPr>
        <w:t xml:space="preserve">evelopment Committee Member, </w:t>
      </w:r>
      <w:r w:rsidR="00606E24" w:rsidRPr="00606E24">
        <w:rPr>
          <w:i/>
          <w:sz w:val="23"/>
          <w:szCs w:val="23"/>
        </w:rPr>
        <w:t>Environmental Education Community of Interest</w:t>
      </w:r>
      <w:r w:rsidR="00606E24" w:rsidRPr="00606E24">
        <w:rPr>
          <w:sz w:val="23"/>
          <w:szCs w:val="23"/>
        </w:rPr>
        <w:t>, Russell Family Foundation (2016)</w:t>
      </w:r>
    </w:p>
    <w:p w14:paraId="374AA9FD" w14:textId="77777777" w:rsidR="00606E24" w:rsidRPr="00606E24" w:rsidRDefault="00606E24" w:rsidP="00D603F6">
      <w:pPr>
        <w:pStyle w:val="ListParagraph"/>
        <w:numPr>
          <w:ilvl w:val="0"/>
          <w:numId w:val="6"/>
        </w:numPr>
        <w:tabs>
          <w:tab w:val="left" w:pos="820"/>
        </w:tabs>
        <w:ind w:left="1350" w:right="407"/>
        <w:rPr>
          <w:sz w:val="23"/>
          <w:szCs w:val="23"/>
        </w:rPr>
      </w:pPr>
      <w:r w:rsidRPr="00606E24">
        <w:rPr>
          <w:sz w:val="23"/>
          <w:szCs w:val="23"/>
        </w:rPr>
        <w:t>Com</w:t>
      </w:r>
      <w:r w:rsidRPr="00606E24">
        <w:rPr>
          <w:spacing w:val="-1"/>
          <w:sz w:val="23"/>
          <w:szCs w:val="23"/>
        </w:rPr>
        <w:t>m</w:t>
      </w:r>
      <w:r w:rsidRPr="00606E24">
        <w:rPr>
          <w:sz w:val="23"/>
          <w:szCs w:val="23"/>
        </w:rPr>
        <w:t>is</w:t>
      </w:r>
      <w:r w:rsidRPr="00606E24">
        <w:rPr>
          <w:spacing w:val="1"/>
          <w:sz w:val="23"/>
          <w:szCs w:val="23"/>
        </w:rPr>
        <w:t>s</w:t>
      </w:r>
      <w:r w:rsidRPr="00606E24">
        <w:rPr>
          <w:sz w:val="23"/>
          <w:szCs w:val="23"/>
        </w:rPr>
        <w:t>ioner,</w:t>
      </w:r>
      <w:r w:rsidRPr="00606E24">
        <w:rPr>
          <w:spacing w:val="1"/>
          <w:sz w:val="23"/>
          <w:szCs w:val="23"/>
        </w:rPr>
        <w:t xml:space="preserve"> </w:t>
      </w:r>
      <w:r w:rsidRPr="00A8223F">
        <w:rPr>
          <w:i/>
          <w:spacing w:val="1"/>
          <w:sz w:val="23"/>
          <w:szCs w:val="23"/>
        </w:rPr>
        <w:t>S</w:t>
      </w:r>
      <w:r w:rsidRPr="00A8223F">
        <w:rPr>
          <w:i/>
          <w:sz w:val="23"/>
          <w:szCs w:val="23"/>
        </w:rPr>
        <w:t>ustain</w:t>
      </w:r>
      <w:r w:rsidRPr="00A8223F">
        <w:rPr>
          <w:i/>
          <w:spacing w:val="-1"/>
          <w:sz w:val="23"/>
          <w:szCs w:val="23"/>
        </w:rPr>
        <w:t>a</w:t>
      </w:r>
      <w:r w:rsidRPr="00A8223F">
        <w:rPr>
          <w:i/>
          <w:sz w:val="23"/>
          <w:szCs w:val="23"/>
        </w:rPr>
        <w:t xml:space="preserve">ble </w:t>
      </w:r>
      <w:r w:rsidRPr="00A8223F">
        <w:rPr>
          <w:i/>
          <w:spacing w:val="-1"/>
          <w:sz w:val="23"/>
          <w:szCs w:val="23"/>
        </w:rPr>
        <w:t>Tac</w:t>
      </w:r>
      <w:r w:rsidRPr="00A8223F">
        <w:rPr>
          <w:i/>
          <w:sz w:val="23"/>
          <w:szCs w:val="23"/>
        </w:rPr>
        <w:t>oma Comm</w:t>
      </w:r>
      <w:r w:rsidRPr="00A8223F">
        <w:rPr>
          <w:i/>
          <w:spacing w:val="1"/>
          <w:sz w:val="23"/>
          <w:szCs w:val="23"/>
        </w:rPr>
        <w:t>i</w:t>
      </w:r>
      <w:r w:rsidRPr="00A8223F">
        <w:rPr>
          <w:i/>
          <w:sz w:val="23"/>
          <w:szCs w:val="23"/>
        </w:rPr>
        <w:t>ss</w:t>
      </w:r>
      <w:r w:rsidRPr="00A8223F">
        <w:rPr>
          <w:i/>
          <w:spacing w:val="1"/>
          <w:sz w:val="23"/>
          <w:szCs w:val="23"/>
        </w:rPr>
        <w:t>i</w:t>
      </w:r>
      <w:r w:rsidRPr="00A8223F">
        <w:rPr>
          <w:i/>
          <w:sz w:val="23"/>
          <w:szCs w:val="23"/>
        </w:rPr>
        <w:t>on</w:t>
      </w:r>
      <w:r w:rsidRPr="00606E24">
        <w:rPr>
          <w:sz w:val="23"/>
          <w:szCs w:val="23"/>
        </w:rPr>
        <w:t>:</w:t>
      </w:r>
      <w:r w:rsidRPr="00606E24">
        <w:rPr>
          <w:spacing w:val="2"/>
          <w:sz w:val="23"/>
          <w:szCs w:val="23"/>
        </w:rPr>
        <w:t xml:space="preserve"> </w:t>
      </w:r>
      <w:r w:rsidRPr="00606E24">
        <w:rPr>
          <w:spacing w:val="-1"/>
          <w:sz w:val="23"/>
          <w:szCs w:val="23"/>
        </w:rPr>
        <w:t>c</w:t>
      </w:r>
      <w:r w:rsidRPr="00606E24">
        <w:rPr>
          <w:sz w:val="23"/>
          <w:szCs w:val="23"/>
        </w:rPr>
        <w:t>ol</w:t>
      </w:r>
      <w:r w:rsidRPr="00606E24">
        <w:rPr>
          <w:spacing w:val="1"/>
          <w:sz w:val="23"/>
          <w:szCs w:val="23"/>
        </w:rPr>
        <w:t>l</w:t>
      </w:r>
      <w:r w:rsidRPr="00606E24">
        <w:rPr>
          <w:spacing w:val="-1"/>
          <w:sz w:val="23"/>
          <w:szCs w:val="23"/>
        </w:rPr>
        <w:t>a</w:t>
      </w:r>
      <w:r w:rsidRPr="00606E24">
        <w:rPr>
          <w:sz w:val="23"/>
          <w:szCs w:val="23"/>
        </w:rPr>
        <w:t>bor</w:t>
      </w:r>
      <w:r w:rsidRPr="00606E24">
        <w:rPr>
          <w:spacing w:val="-2"/>
          <w:sz w:val="23"/>
          <w:szCs w:val="23"/>
        </w:rPr>
        <w:t>a</w:t>
      </w:r>
      <w:r w:rsidRPr="00606E24">
        <w:rPr>
          <w:sz w:val="23"/>
          <w:szCs w:val="23"/>
        </w:rPr>
        <w:t>t</w:t>
      </w:r>
      <w:r w:rsidRPr="00606E24">
        <w:rPr>
          <w:spacing w:val="1"/>
          <w:sz w:val="23"/>
          <w:szCs w:val="23"/>
        </w:rPr>
        <w:t>i</w:t>
      </w:r>
      <w:r w:rsidRPr="00606E24">
        <w:rPr>
          <w:sz w:val="23"/>
          <w:szCs w:val="23"/>
        </w:rPr>
        <w:t>on w</w:t>
      </w:r>
      <w:r w:rsidRPr="00606E24">
        <w:rPr>
          <w:spacing w:val="2"/>
          <w:sz w:val="23"/>
          <w:szCs w:val="23"/>
        </w:rPr>
        <w:t>i</w:t>
      </w:r>
      <w:r w:rsidRPr="00606E24">
        <w:rPr>
          <w:sz w:val="23"/>
          <w:szCs w:val="23"/>
        </w:rPr>
        <w:t>th T</w:t>
      </w:r>
      <w:r w:rsidRPr="00606E24">
        <w:rPr>
          <w:spacing w:val="-1"/>
          <w:sz w:val="23"/>
          <w:szCs w:val="23"/>
        </w:rPr>
        <w:t>ac</w:t>
      </w:r>
      <w:r w:rsidRPr="00606E24">
        <w:rPr>
          <w:sz w:val="23"/>
          <w:szCs w:val="23"/>
        </w:rPr>
        <w:t xml:space="preserve">oma </w:t>
      </w:r>
      <w:r w:rsidRPr="00606E24">
        <w:rPr>
          <w:spacing w:val="-1"/>
          <w:sz w:val="23"/>
          <w:szCs w:val="23"/>
        </w:rPr>
        <w:t>c</w:t>
      </w:r>
      <w:r w:rsidRPr="00606E24">
        <w:rPr>
          <w:sz w:val="23"/>
          <w:szCs w:val="23"/>
        </w:rPr>
        <w:t>i</w:t>
      </w:r>
      <w:r w:rsidRPr="00606E24">
        <w:rPr>
          <w:spacing w:val="3"/>
          <w:sz w:val="23"/>
          <w:szCs w:val="23"/>
        </w:rPr>
        <w:t>t</w:t>
      </w:r>
      <w:r w:rsidRPr="00606E24">
        <w:rPr>
          <w:sz w:val="23"/>
          <w:szCs w:val="23"/>
        </w:rPr>
        <w:t>y</w:t>
      </w:r>
      <w:r w:rsidRPr="00606E24">
        <w:rPr>
          <w:spacing w:val="-5"/>
          <w:sz w:val="23"/>
          <w:szCs w:val="23"/>
        </w:rPr>
        <w:t xml:space="preserve"> </w:t>
      </w:r>
      <w:r w:rsidRPr="00606E24">
        <w:rPr>
          <w:sz w:val="23"/>
          <w:szCs w:val="23"/>
        </w:rPr>
        <w:t>o</w:t>
      </w:r>
      <w:r w:rsidRPr="00606E24">
        <w:rPr>
          <w:spacing w:val="1"/>
          <w:sz w:val="23"/>
          <w:szCs w:val="23"/>
        </w:rPr>
        <w:t>f</w:t>
      </w:r>
      <w:r w:rsidRPr="00606E24">
        <w:rPr>
          <w:sz w:val="23"/>
          <w:szCs w:val="23"/>
        </w:rPr>
        <w:t>fi</w:t>
      </w:r>
      <w:r w:rsidRPr="00606E24">
        <w:rPr>
          <w:spacing w:val="-1"/>
          <w:sz w:val="23"/>
          <w:szCs w:val="23"/>
        </w:rPr>
        <w:t>c</w:t>
      </w:r>
      <w:r w:rsidRPr="00606E24">
        <w:rPr>
          <w:sz w:val="23"/>
          <w:szCs w:val="23"/>
        </w:rPr>
        <w:t>ials, lo</w:t>
      </w:r>
      <w:r w:rsidRPr="00606E24">
        <w:rPr>
          <w:spacing w:val="-1"/>
          <w:sz w:val="23"/>
          <w:szCs w:val="23"/>
        </w:rPr>
        <w:t>ca</w:t>
      </w:r>
      <w:r w:rsidRPr="00606E24">
        <w:rPr>
          <w:sz w:val="23"/>
          <w:szCs w:val="23"/>
        </w:rPr>
        <w:t>l bus</w:t>
      </w:r>
      <w:r w:rsidRPr="00606E24">
        <w:rPr>
          <w:spacing w:val="1"/>
          <w:sz w:val="23"/>
          <w:szCs w:val="23"/>
        </w:rPr>
        <w:t>i</w:t>
      </w:r>
      <w:r w:rsidRPr="00606E24">
        <w:rPr>
          <w:spacing w:val="2"/>
          <w:sz w:val="23"/>
          <w:szCs w:val="23"/>
        </w:rPr>
        <w:t>n</w:t>
      </w:r>
      <w:r w:rsidRPr="00606E24">
        <w:rPr>
          <w:spacing w:val="-1"/>
          <w:sz w:val="23"/>
          <w:szCs w:val="23"/>
        </w:rPr>
        <w:t>e</w:t>
      </w:r>
      <w:r w:rsidRPr="00606E24">
        <w:rPr>
          <w:sz w:val="23"/>
          <w:szCs w:val="23"/>
        </w:rPr>
        <w:t xml:space="preserve">sses, </w:t>
      </w:r>
      <w:r w:rsidRPr="00606E24">
        <w:rPr>
          <w:spacing w:val="-1"/>
          <w:sz w:val="23"/>
          <w:szCs w:val="23"/>
        </w:rPr>
        <w:t>a</w:t>
      </w:r>
      <w:r w:rsidRPr="00606E24">
        <w:rPr>
          <w:sz w:val="23"/>
          <w:szCs w:val="23"/>
        </w:rPr>
        <w:t>nd lo</w:t>
      </w:r>
      <w:r w:rsidRPr="00606E24">
        <w:rPr>
          <w:spacing w:val="2"/>
          <w:sz w:val="23"/>
          <w:szCs w:val="23"/>
        </w:rPr>
        <w:t>c</w:t>
      </w:r>
      <w:r w:rsidRPr="00606E24">
        <w:rPr>
          <w:spacing w:val="-1"/>
          <w:sz w:val="23"/>
          <w:szCs w:val="23"/>
        </w:rPr>
        <w:t>a</w:t>
      </w:r>
      <w:r w:rsidRPr="00606E24">
        <w:rPr>
          <w:sz w:val="23"/>
          <w:szCs w:val="23"/>
        </w:rPr>
        <w:t>l envi</w:t>
      </w:r>
      <w:r w:rsidRPr="00606E24">
        <w:rPr>
          <w:spacing w:val="-1"/>
          <w:sz w:val="23"/>
          <w:szCs w:val="23"/>
        </w:rPr>
        <w:t>r</w:t>
      </w:r>
      <w:r w:rsidRPr="00606E24">
        <w:rPr>
          <w:sz w:val="23"/>
          <w:szCs w:val="23"/>
        </w:rPr>
        <w:t>o</w:t>
      </w:r>
      <w:r w:rsidRPr="00606E24">
        <w:rPr>
          <w:spacing w:val="2"/>
          <w:sz w:val="23"/>
          <w:szCs w:val="23"/>
        </w:rPr>
        <w:t>n</w:t>
      </w:r>
      <w:r w:rsidRPr="00606E24">
        <w:rPr>
          <w:sz w:val="23"/>
          <w:szCs w:val="23"/>
        </w:rPr>
        <w:t>ment</w:t>
      </w:r>
      <w:r w:rsidRPr="00606E24">
        <w:rPr>
          <w:spacing w:val="-1"/>
          <w:sz w:val="23"/>
          <w:szCs w:val="23"/>
        </w:rPr>
        <w:t>a</w:t>
      </w:r>
      <w:r w:rsidRPr="00606E24">
        <w:rPr>
          <w:sz w:val="23"/>
          <w:szCs w:val="23"/>
        </w:rPr>
        <w:t>l</w:t>
      </w:r>
      <w:r w:rsidRPr="00606E24">
        <w:rPr>
          <w:spacing w:val="3"/>
          <w:sz w:val="23"/>
          <w:szCs w:val="23"/>
        </w:rPr>
        <w:t xml:space="preserve"> </w:t>
      </w:r>
      <w:r w:rsidRPr="00606E24">
        <w:rPr>
          <w:sz w:val="23"/>
          <w:szCs w:val="23"/>
        </w:rPr>
        <w:t>o</w:t>
      </w:r>
      <w:r w:rsidRPr="00606E24">
        <w:rPr>
          <w:spacing w:val="-1"/>
          <w:sz w:val="23"/>
          <w:szCs w:val="23"/>
        </w:rPr>
        <w:t>r</w:t>
      </w:r>
      <w:r w:rsidRPr="00606E24">
        <w:rPr>
          <w:sz w:val="23"/>
          <w:szCs w:val="23"/>
        </w:rPr>
        <w:t>g</w:t>
      </w:r>
      <w:r w:rsidRPr="00606E24">
        <w:rPr>
          <w:spacing w:val="-1"/>
          <w:sz w:val="23"/>
          <w:szCs w:val="23"/>
        </w:rPr>
        <w:t>a</w:t>
      </w:r>
      <w:r w:rsidRPr="00606E24">
        <w:rPr>
          <w:sz w:val="23"/>
          <w:szCs w:val="23"/>
        </w:rPr>
        <w:t>ni</w:t>
      </w:r>
      <w:r w:rsidRPr="00606E24">
        <w:rPr>
          <w:spacing w:val="2"/>
          <w:sz w:val="23"/>
          <w:szCs w:val="23"/>
        </w:rPr>
        <w:t>z</w:t>
      </w:r>
      <w:r w:rsidRPr="00606E24">
        <w:rPr>
          <w:spacing w:val="-1"/>
          <w:sz w:val="23"/>
          <w:szCs w:val="23"/>
        </w:rPr>
        <w:t>a</w:t>
      </w:r>
      <w:r w:rsidRPr="00606E24">
        <w:rPr>
          <w:sz w:val="23"/>
          <w:szCs w:val="23"/>
        </w:rPr>
        <w:t>t</w:t>
      </w:r>
      <w:r w:rsidRPr="00606E24">
        <w:rPr>
          <w:spacing w:val="1"/>
          <w:sz w:val="23"/>
          <w:szCs w:val="23"/>
        </w:rPr>
        <w:t>i</w:t>
      </w:r>
      <w:r w:rsidRPr="00606E24">
        <w:rPr>
          <w:sz w:val="23"/>
          <w:szCs w:val="23"/>
        </w:rPr>
        <w:t>ons (201</w:t>
      </w:r>
      <w:r w:rsidRPr="00606E24">
        <w:rPr>
          <w:spacing w:val="1"/>
          <w:sz w:val="23"/>
          <w:szCs w:val="23"/>
        </w:rPr>
        <w:t>2</w:t>
      </w:r>
      <w:r w:rsidRPr="00606E24">
        <w:rPr>
          <w:spacing w:val="-1"/>
          <w:sz w:val="23"/>
          <w:szCs w:val="23"/>
        </w:rPr>
        <w:t>-</w:t>
      </w:r>
      <w:r w:rsidRPr="00606E24">
        <w:rPr>
          <w:sz w:val="23"/>
          <w:szCs w:val="23"/>
        </w:rPr>
        <w:t>2016)</w:t>
      </w:r>
    </w:p>
    <w:p w14:paraId="46682EE5" w14:textId="77777777" w:rsidR="00787124" w:rsidRDefault="00787124" w:rsidP="00A13851">
      <w:pPr>
        <w:spacing w:before="18" w:line="260" w:lineRule="exact"/>
        <w:rPr>
          <w:sz w:val="23"/>
          <w:szCs w:val="23"/>
        </w:rPr>
      </w:pPr>
    </w:p>
    <w:p w14:paraId="25DBD4D2" w14:textId="77777777" w:rsidR="00484971" w:rsidRPr="00A07899" w:rsidRDefault="008F7971" w:rsidP="008F7971">
      <w:pPr>
        <w:spacing w:before="18" w:line="260" w:lineRule="exact"/>
        <w:ind w:left="360"/>
        <w:rPr>
          <w:b/>
          <w:sz w:val="23"/>
          <w:szCs w:val="23"/>
        </w:rPr>
      </w:pPr>
      <w:r>
        <w:rPr>
          <w:b/>
          <w:sz w:val="23"/>
          <w:szCs w:val="23"/>
        </w:rPr>
        <w:t xml:space="preserve">Professional: </w:t>
      </w:r>
      <w:r w:rsidR="00AD7C4C" w:rsidRPr="00A07899">
        <w:rPr>
          <w:b/>
          <w:sz w:val="23"/>
          <w:szCs w:val="23"/>
        </w:rPr>
        <w:t xml:space="preserve">Scholarly Reviewing, </w:t>
      </w:r>
      <w:r w:rsidR="00D603F6">
        <w:rPr>
          <w:b/>
          <w:sz w:val="23"/>
          <w:szCs w:val="23"/>
        </w:rPr>
        <w:t xml:space="preserve">Chairing, </w:t>
      </w:r>
      <w:r w:rsidR="00AD7C4C" w:rsidRPr="00A07899">
        <w:rPr>
          <w:b/>
          <w:sz w:val="23"/>
          <w:szCs w:val="23"/>
        </w:rPr>
        <w:t>Moderating</w:t>
      </w:r>
    </w:p>
    <w:p w14:paraId="38174AD1" w14:textId="77777777" w:rsidR="006B00EE" w:rsidRPr="008F7971" w:rsidRDefault="006B00EE" w:rsidP="006B00EE">
      <w:pPr>
        <w:pStyle w:val="ListParagraph"/>
        <w:numPr>
          <w:ilvl w:val="0"/>
          <w:numId w:val="6"/>
        </w:numPr>
        <w:spacing w:before="18" w:line="260" w:lineRule="exact"/>
        <w:ind w:left="1350"/>
        <w:rPr>
          <w:sz w:val="23"/>
          <w:szCs w:val="23"/>
        </w:rPr>
      </w:pPr>
      <w:r w:rsidRPr="008F7971">
        <w:rPr>
          <w:sz w:val="23"/>
          <w:szCs w:val="23"/>
        </w:rPr>
        <w:t xml:space="preserve">Article Reviewer, </w:t>
      </w:r>
      <w:r w:rsidRPr="008F7971">
        <w:rPr>
          <w:i/>
          <w:sz w:val="23"/>
          <w:szCs w:val="23"/>
        </w:rPr>
        <w:t xml:space="preserve">Environmental Communication: </w:t>
      </w:r>
      <w:proofErr w:type="gramStart"/>
      <w:r w:rsidRPr="008F7971">
        <w:rPr>
          <w:i/>
          <w:sz w:val="23"/>
          <w:szCs w:val="23"/>
        </w:rPr>
        <w:t>a</w:t>
      </w:r>
      <w:proofErr w:type="gramEnd"/>
      <w:r w:rsidRPr="008F7971">
        <w:rPr>
          <w:i/>
          <w:sz w:val="23"/>
          <w:szCs w:val="23"/>
        </w:rPr>
        <w:t xml:space="preserve"> Journal of Nature and Culture</w:t>
      </w:r>
      <w:r>
        <w:rPr>
          <w:sz w:val="23"/>
          <w:szCs w:val="23"/>
        </w:rPr>
        <w:t xml:space="preserve"> (2020, 2017)</w:t>
      </w:r>
    </w:p>
    <w:p w14:paraId="7D8036A8" w14:textId="77777777" w:rsidR="005104C1" w:rsidRPr="008F7971" w:rsidRDefault="005104C1" w:rsidP="00D603F6">
      <w:pPr>
        <w:pStyle w:val="ListParagraph"/>
        <w:numPr>
          <w:ilvl w:val="0"/>
          <w:numId w:val="6"/>
        </w:numPr>
        <w:spacing w:before="18" w:line="260" w:lineRule="exact"/>
        <w:ind w:left="1350"/>
        <w:rPr>
          <w:sz w:val="23"/>
          <w:szCs w:val="23"/>
        </w:rPr>
      </w:pPr>
      <w:r w:rsidRPr="008F7971">
        <w:rPr>
          <w:sz w:val="23"/>
          <w:szCs w:val="23"/>
        </w:rPr>
        <w:t xml:space="preserve">Article Reviewer, </w:t>
      </w:r>
      <w:r w:rsidRPr="008F7971">
        <w:rPr>
          <w:i/>
          <w:sz w:val="23"/>
          <w:szCs w:val="23"/>
        </w:rPr>
        <w:t>Journal of Communication Inquiry</w:t>
      </w:r>
      <w:r w:rsidR="00D603F6">
        <w:rPr>
          <w:sz w:val="23"/>
          <w:szCs w:val="23"/>
        </w:rPr>
        <w:t xml:space="preserve"> (</w:t>
      </w:r>
      <w:r w:rsidRPr="008F7971">
        <w:rPr>
          <w:sz w:val="23"/>
          <w:szCs w:val="23"/>
        </w:rPr>
        <w:t>2018)</w:t>
      </w:r>
    </w:p>
    <w:p w14:paraId="1B47CFDC" w14:textId="77777777" w:rsidR="0000230A" w:rsidRPr="008F7971" w:rsidRDefault="0000230A" w:rsidP="00D603F6">
      <w:pPr>
        <w:pStyle w:val="ListParagraph"/>
        <w:numPr>
          <w:ilvl w:val="0"/>
          <w:numId w:val="6"/>
        </w:numPr>
        <w:spacing w:before="18" w:line="260" w:lineRule="exact"/>
        <w:ind w:left="1350"/>
        <w:rPr>
          <w:sz w:val="23"/>
          <w:szCs w:val="23"/>
        </w:rPr>
      </w:pPr>
      <w:r w:rsidRPr="008F7971">
        <w:rPr>
          <w:sz w:val="23"/>
          <w:szCs w:val="23"/>
        </w:rPr>
        <w:t>Chair for panel on “Pipelines and (Indigenous) Resistance I,” Conference on Communication and the Environment,</w:t>
      </w:r>
      <w:r w:rsidR="00D603F6">
        <w:rPr>
          <w:sz w:val="23"/>
          <w:szCs w:val="23"/>
        </w:rPr>
        <w:t xml:space="preserve"> Leicester, UK (</w:t>
      </w:r>
      <w:r w:rsidRPr="008F7971">
        <w:rPr>
          <w:sz w:val="23"/>
          <w:szCs w:val="23"/>
        </w:rPr>
        <w:t xml:space="preserve">2017) </w:t>
      </w:r>
    </w:p>
    <w:p w14:paraId="2CFDDCD3" w14:textId="77777777" w:rsidR="00465212" w:rsidRPr="008F7971" w:rsidRDefault="00465212" w:rsidP="00D603F6">
      <w:pPr>
        <w:pStyle w:val="ListParagraph"/>
        <w:numPr>
          <w:ilvl w:val="0"/>
          <w:numId w:val="6"/>
        </w:numPr>
        <w:spacing w:before="18" w:line="260" w:lineRule="exact"/>
        <w:ind w:left="1350"/>
        <w:rPr>
          <w:sz w:val="23"/>
          <w:szCs w:val="23"/>
        </w:rPr>
      </w:pPr>
      <w:r w:rsidRPr="008F7971">
        <w:rPr>
          <w:sz w:val="23"/>
          <w:szCs w:val="23"/>
        </w:rPr>
        <w:t xml:space="preserve">Editorial Board member, </w:t>
      </w:r>
      <w:r w:rsidRPr="008F7971">
        <w:rPr>
          <w:i/>
          <w:sz w:val="23"/>
          <w:szCs w:val="23"/>
        </w:rPr>
        <w:t>Access</w:t>
      </w:r>
      <w:r w:rsidR="00C54B14" w:rsidRPr="008F7971">
        <w:rPr>
          <w:i/>
          <w:sz w:val="23"/>
          <w:szCs w:val="23"/>
        </w:rPr>
        <w:t>: Interdisciplinary Journal of Student Research and Scholarship</w:t>
      </w:r>
      <w:r w:rsidRPr="008F7971">
        <w:rPr>
          <w:sz w:val="23"/>
          <w:szCs w:val="23"/>
        </w:rPr>
        <w:t xml:space="preserve"> for students (Spring 2017-present)</w:t>
      </w:r>
    </w:p>
    <w:p w14:paraId="220D6372" w14:textId="77777777" w:rsidR="00642C1C" w:rsidRPr="008F7971" w:rsidRDefault="00642C1C" w:rsidP="00D603F6">
      <w:pPr>
        <w:pStyle w:val="ListParagraph"/>
        <w:numPr>
          <w:ilvl w:val="0"/>
          <w:numId w:val="6"/>
        </w:numPr>
        <w:spacing w:before="18" w:line="260" w:lineRule="exact"/>
        <w:ind w:left="1350"/>
        <w:rPr>
          <w:sz w:val="23"/>
          <w:szCs w:val="23"/>
        </w:rPr>
      </w:pPr>
      <w:r w:rsidRPr="008F7971">
        <w:rPr>
          <w:sz w:val="23"/>
          <w:szCs w:val="23"/>
        </w:rPr>
        <w:t xml:space="preserve">Guest editor, </w:t>
      </w:r>
      <w:r w:rsidRPr="008F7971">
        <w:rPr>
          <w:i/>
          <w:sz w:val="23"/>
          <w:szCs w:val="23"/>
        </w:rPr>
        <w:t>Vietnam Journal of Family and Gender Studies</w:t>
      </w:r>
      <w:r w:rsidRPr="008F7971">
        <w:rPr>
          <w:sz w:val="23"/>
          <w:szCs w:val="23"/>
        </w:rPr>
        <w:t>, for article “Masculinity and its impact on female leadership in media companies in Vietnam</w:t>
      </w:r>
      <w:r w:rsidR="00560501">
        <w:rPr>
          <w:sz w:val="23"/>
          <w:szCs w:val="23"/>
        </w:rPr>
        <w:t>”</w:t>
      </w:r>
      <w:r w:rsidRPr="008F7971">
        <w:rPr>
          <w:sz w:val="23"/>
          <w:szCs w:val="23"/>
        </w:rPr>
        <w:t xml:space="preserve"> (2015). </w:t>
      </w:r>
    </w:p>
    <w:p w14:paraId="76ACC941" w14:textId="77777777" w:rsidR="00D603F6" w:rsidRDefault="00267976" w:rsidP="00D603F6">
      <w:pPr>
        <w:pStyle w:val="ListParagraph"/>
        <w:numPr>
          <w:ilvl w:val="0"/>
          <w:numId w:val="6"/>
        </w:numPr>
        <w:ind w:left="1350"/>
        <w:rPr>
          <w:sz w:val="23"/>
          <w:szCs w:val="23"/>
        </w:rPr>
      </w:pPr>
      <w:r w:rsidRPr="008F7971">
        <w:rPr>
          <w:sz w:val="23"/>
          <w:szCs w:val="23"/>
        </w:rPr>
        <w:t xml:space="preserve">Article Reviewer, Journal of </w:t>
      </w:r>
      <w:r w:rsidRPr="008F7971">
        <w:rPr>
          <w:i/>
          <w:sz w:val="23"/>
          <w:szCs w:val="23"/>
        </w:rPr>
        <w:t>Critical Studies in Media Communication</w:t>
      </w:r>
      <w:r w:rsidRPr="008F7971">
        <w:rPr>
          <w:sz w:val="23"/>
          <w:szCs w:val="23"/>
        </w:rPr>
        <w:t xml:space="preserve"> (2015)</w:t>
      </w:r>
    </w:p>
    <w:p w14:paraId="5DB1AF55" w14:textId="77777777" w:rsidR="00D603F6" w:rsidRPr="008F7971" w:rsidRDefault="00D603F6" w:rsidP="00D603F6">
      <w:pPr>
        <w:pStyle w:val="ListParagraph"/>
        <w:numPr>
          <w:ilvl w:val="0"/>
          <w:numId w:val="6"/>
        </w:numPr>
        <w:spacing w:before="18" w:line="260" w:lineRule="exact"/>
        <w:ind w:left="1350"/>
        <w:rPr>
          <w:sz w:val="23"/>
          <w:szCs w:val="23"/>
        </w:rPr>
      </w:pPr>
      <w:r w:rsidRPr="008F7971">
        <w:rPr>
          <w:sz w:val="23"/>
          <w:szCs w:val="23"/>
        </w:rPr>
        <w:t xml:space="preserve">Moderator, </w:t>
      </w:r>
      <w:r w:rsidRPr="008F7971">
        <w:rPr>
          <w:i/>
          <w:sz w:val="23"/>
          <w:szCs w:val="23"/>
        </w:rPr>
        <w:t>20</w:t>
      </w:r>
      <w:r w:rsidRPr="008F7971">
        <w:rPr>
          <w:i/>
          <w:sz w:val="23"/>
          <w:szCs w:val="23"/>
          <w:vertAlign w:val="superscript"/>
        </w:rPr>
        <w:t>th</w:t>
      </w:r>
      <w:r w:rsidRPr="008F7971">
        <w:rPr>
          <w:i/>
          <w:sz w:val="23"/>
          <w:szCs w:val="23"/>
        </w:rPr>
        <w:t xml:space="preserve"> Annual Undergraduate Research Symposium</w:t>
      </w:r>
      <w:r w:rsidRPr="008F7971">
        <w:rPr>
          <w:sz w:val="23"/>
          <w:szCs w:val="23"/>
        </w:rPr>
        <w:t>, University of Washington (2017)</w:t>
      </w:r>
    </w:p>
    <w:p w14:paraId="04A03F4D" w14:textId="77777777" w:rsidR="00484971" w:rsidRPr="00A07899" w:rsidRDefault="00D603F6" w:rsidP="00D603F6">
      <w:pPr>
        <w:pStyle w:val="ListParagraph"/>
        <w:numPr>
          <w:ilvl w:val="0"/>
          <w:numId w:val="6"/>
        </w:numPr>
        <w:ind w:left="1350"/>
        <w:rPr>
          <w:sz w:val="23"/>
          <w:szCs w:val="23"/>
        </w:rPr>
      </w:pPr>
      <w:r>
        <w:rPr>
          <w:sz w:val="23"/>
          <w:szCs w:val="23"/>
        </w:rPr>
        <w:t>Moderator, 17</w:t>
      </w:r>
      <w:r w:rsidRPr="00D603F6">
        <w:rPr>
          <w:sz w:val="23"/>
          <w:szCs w:val="23"/>
          <w:vertAlign w:val="superscript"/>
        </w:rPr>
        <w:t>th</w:t>
      </w:r>
      <w:r>
        <w:rPr>
          <w:sz w:val="23"/>
          <w:szCs w:val="23"/>
        </w:rPr>
        <w:t xml:space="preserve"> Annual </w:t>
      </w:r>
      <w:r w:rsidRPr="00D603F6">
        <w:rPr>
          <w:i/>
          <w:sz w:val="23"/>
          <w:szCs w:val="23"/>
        </w:rPr>
        <w:t>Undergraduate Research Symposium</w:t>
      </w:r>
      <w:r>
        <w:rPr>
          <w:sz w:val="23"/>
          <w:szCs w:val="23"/>
        </w:rPr>
        <w:t xml:space="preserve">, University of Washington Seattle (2014). </w:t>
      </w:r>
    </w:p>
    <w:p w14:paraId="12A92446" w14:textId="77777777" w:rsidR="00484971" w:rsidRPr="008F7971" w:rsidRDefault="00484971" w:rsidP="00D603F6">
      <w:pPr>
        <w:pStyle w:val="ListParagraph"/>
        <w:numPr>
          <w:ilvl w:val="0"/>
          <w:numId w:val="6"/>
        </w:numPr>
        <w:ind w:left="1350"/>
        <w:rPr>
          <w:sz w:val="23"/>
          <w:szCs w:val="23"/>
        </w:rPr>
      </w:pPr>
      <w:r w:rsidRPr="008F7971">
        <w:rPr>
          <w:position w:val="-1"/>
          <w:sz w:val="23"/>
          <w:szCs w:val="23"/>
        </w:rPr>
        <w:t>R</w:t>
      </w:r>
      <w:r w:rsidRPr="008F7971">
        <w:rPr>
          <w:spacing w:val="-1"/>
          <w:position w:val="-1"/>
          <w:sz w:val="23"/>
          <w:szCs w:val="23"/>
        </w:rPr>
        <w:t>ev</w:t>
      </w:r>
      <w:r w:rsidRPr="008F7971">
        <w:rPr>
          <w:position w:val="-1"/>
          <w:sz w:val="23"/>
          <w:szCs w:val="23"/>
        </w:rPr>
        <w:t xml:space="preserve">iewer, </w:t>
      </w:r>
      <w:r w:rsidRPr="008F7971">
        <w:rPr>
          <w:spacing w:val="-1"/>
          <w:position w:val="-1"/>
          <w:sz w:val="23"/>
          <w:szCs w:val="23"/>
        </w:rPr>
        <w:t>e</w:t>
      </w:r>
      <w:r w:rsidRPr="008F7971">
        <w:rPr>
          <w:position w:val="-1"/>
          <w:sz w:val="23"/>
          <w:szCs w:val="23"/>
        </w:rPr>
        <w:t>di</w:t>
      </w:r>
      <w:r w:rsidRPr="008F7971">
        <w:rPr>
          <w:spacing w:val="1"/>
          <w:position w:val="-1"/>
          <w:sz w:val="23"/>
          <w:szCs w:val="23"/>
        </w:rPr>
        <w:t>t</w:t>
      </w:r>
      <w:r w:rsidRPr="008F7971">
        <w:rPr>
          <w:spacing w:val="-1"/>
          <w:position w:val="-1"/>
          <w:sz w:val="23"/>
          <w:szCs w:val="23"/>
        </w:rPr>
        <w:t>e</w:t>
      </w:r>
      <w:r w:rsidRPr="008F7971">
        <w:rPr>
          <w:position w:val="-1"/>
          <w:sz w:val="23"/>
          <w:szCs w:val="23"/>
        </w:rPr>
        <w:t>d volu</w:t>
      </w:r>
      <w:r w:rsidRPr="008F7971">
        <w:rPr>
          <w:spacing w:val="1"/>
          <w:position w:val="-1"/>
          <w:sz w:val="23"/>
          <w:szCs w:val="23"/>
        </w:rPr>
        <w:t>m</w:t>
      </w:r>
      <w:r w:rsidRPr="008F7971">
        <w:rPr>
          <w:position w:val="-1"/>
          <w:sz w:val="23"/>
          <w:szCs w:val="23"/>
        </w:rPr>
        <w:t>e</w:t>
      </w:r>
      <w:r w:rsidRPr="008F7971">
        <w:rPr>
          <w:spacing w:val="3"/>
          <w:position w:val="-1"/>
          <w:sz w:val="23"/>
          <w:szCs w:val="23"/>
        </w:rPr>
        <w:t xml:space="preserve"> </w:t>
      </w:r>
      <w:r w:rsidRPr="008F7971">
        <w:rPr>
          <w:position w:val="-1"/>
          <w:sz w:val="23"/>
          <w:szCs w:val="23"/>
        </w:rPr>
        <w:t>Proph</w:t>
      </w:r>
      <w:r w:rsidRPr="008F7971">
        <w:rPr>
          <w:spacing w:val="-1"/>
          <w:position w:val="-1"/>
          <w:sz w:val="23"/>
          <w:szCs w:val="23"/>
        </w:rPr>
        <w:t>e</w:t>
      </w:r>
      <w:r w:rsidRPr="008F7971">
        <w:rPr>
          <w:position w:val="-1"/>
          <w:sz w:val="23"/>
          <w:szCs w:val="23"/>
        </w:rPr>
        <w:t>t</w:t>
      </w:r>
      <w:r w:rsidRPr="008F7971">
        <w:rPr>
          <w:spacing w:val="1"/>
          <w:position w:val="-1"/>
          <w:sz w:val="23"/>
          <w:szCs w:val="23"/>
        </w:rPr>
        <w:t>i</w:t>
      </w:r>
      <w:r w:rsidRPr="008F7971">
        <w:rPr>
          <w:position w:val="-1"/>
          <w:sz w:val="23"/>
          <w:szCs w:val="23"/>
        </w:rPr>
        <w:t>c</w:t>
      </w:r>
      <w:r w:rsidRPr="008F7971">
        <w:rPr>
          <w:spacing w:val="-1"/>
          <w:position w:val="-1"/>
          <w:sz w:val="23"/>
          <w:szCs w:val="23"/>
        </w:rPr>
        <w:t xml:space="preserve"> </w:t>
      </w:r>
      <w:r w:rsidRPr="008F7971">
        <w:rPr>
          <w:position w:val="-1"/>
          <w:sz w:val="23"/>
          <w:szCs w:val="23"/>
        </w:rPr>
        <w:t>M</w:t>
      </w:r>
      <w:r w:rsidRPr="008F7971">
        <w:rPr>
          <w:spacing w:val="-2"/>
          <w:position w:val="-1"/>
          <w:sz w:val="23"/>
          <w:szCs w:val="23"/>
        </w:rPr>
        <w:t>e</w:t>
      </w:r>
      <w:r w:rsidRPr="008F7971">
        <w:rPr>
          <w:position w:val="-1"/>
          <w:sz w:val="23"/>
          <w:szCs w:val="23"/>
        </w:rPr>
        <w:t>di</w:t>
      </w:r>
      <w:r w:rsidRPr="008F7971">
        <w:rPr>
          <w:spacing w:val="1"/>
          <w:position w:val="-1"/>
          <w:sz w:val="23"/>
          <w:szCs w:val="23"/>
        </w:rPr>
        <w:t>a</w:t>
      </w:r>
      <w:r w:rsidRPr="008F7971">
        <w:rPr>
          <w:position w:val="-1"/>
          <w:sz w:val="23"/>
          <w:szCs w:val="23"/>
        </w:rPr>
        <w:t xml:space="preserve">, </w:t>
      </w:r>
      <w:r w:rsidRPr="008F7971">
        <w:rPr>
          <w:spacing w:val="1"/>
          <w:position w:val="-1"/>
          <w:sz w:val="23"/>
          <w:szCs w:val="23"/>
        </w:rPr>
        <w:t>P</w:t>
      </w:r>
      <w:r w:rsidRPr="008F7971">
        <w:rPr>
          <w:spacing w:val="-1"/>
          <w:position w:val="-1"/>
          <w:sz w:val="23"/>
          <w:szCs w:val="23"/>
        </w:rPr>
        <w:t>e</w:t>
      </w:r>
      <w:r w:rsidRPr="008F7971">
        <w:rPr>
          <w:position w:val="-1"/>
          <w:sz w:val="23"/>
          <w:szCs w:val="23"/>
        </w:rPr>
        <w:t>ter</w:t>
      </w:r>
      <w:r w:rsidRPr="008F7971">
        <w:rPr>
          <w:spacing w:val="1"/>
          <w:position w:val="-1"/>
          <w:sz w:val="23"/>
          <w:szCs w:val="23"/>
        </w:rPr>
        <w:t xml:space="preserve"> </w:t>
      </w:r>
      <w:r w:rsidRPr="008F7971">
        <w:rPr>
          <w:position w:val="-1"/>
          <w:sz w:val="23"/>
          <w:szCs w:val="23"/>
        </w:rPr>
        <w:t>L</w:t>
      </w:r>
      <w:r w:rsidRPr="008F7971">
        <w:rPr>
          <w:spacing w:val="-1"/>
          <w:position w:val="-1"/>
          <w:sz w:val="23"/>
          <w:szCs w:val="23"/>
        </w:rPr>
        <w:t>a</w:t>
      </w:r>
      <w:r w:rsidRPr="008F7971">
        <w:rPr>
          <w:position w:val="-1"/>
          <w:sz w:val="23"/>
          <w:szCs w:val="23"/>
        </w:rPr>
        <w:t>ng</w:t>
      </w:r>
      <w:r w:rsidRPr="008F7971">
        <w:rPr>
          <w:spacing w:val="-2"/>
          <w:position w:val="-1"/>
          <w:sz w:val="23"/>
          <w:szCs w:val="23"/>
        </w:rPr>
        <w:t xml:space="preserve"> </w:t>
      </w:r>
      <w:r w:rsidRPr="008F7971">
        <w:rPr>
          <w:spacing w:val="1"/>
          <w:position w:val="-1"/>
          <w:sz w:val="23"/>
          <w:szCs w:val="23"/>
        </w:rPr>
        <w:t>P</w:t>
      </w:r>
      <w:r w:rsidRPr="008F7971">
        <w:rPr>
          <w:position w:val="-1"/>
          <w:sz w:val="23"/>
          <w:szCs w:val="23"/>
        </w:rPr>
        <w:t>ubl</w:t>
      </w:r>
      <w:r w:rsidRPr="008F7971">
        <w:rPr>
          <w:spacing w:val="1"/>
          <w:position w:val="-1"/>
          <w:sz w:val="23"/>
          <w:szCs w:val="23"/>
        </w:rPr>
        <w:t>i</w:t>
      </w:r>
      <w:r w:rsidRPr="008F7971">
        <w:rPr>
          <w:position w:val="-1"/>
          <w:sz w:val="23"/>
          <w:szCs w:val="23"/>
        </w:rPr>
        <w:t>she</w:t>
      </w:r>
      <w:r w:rsidRPr="008F7971">
        <w:rPr>
          <w:spacing w:val="-1"/>
          <w:position w:val="-1"/>
          <w:sz w:val="23"/>
          <w:szCs w:val="23"/>
        </w:rPr>
        <w:t>r</w:t>
      </w:r>
      <w:r w:rsidRPr="008F7971">
        <w:rPr>
          <w:position w:val="-1"/>
          <w:sz w:val="23"/>
          <w:szCs w:val="23"/>
        </w:rPr>
        <w:t xml:space="preserve">s </w:t>
      </w:r>
      <w:r w:rsidRPr="008F7971">
        <w:rPr>
          <w:spacing w:val="2"/>
          <w:position w:val="-1"/>
          <w:sz w:val="23"/>
          <w:szCs w:val="23"/>
        </w:rPr>
        <w:t>(</w:t>
      </w:r>
      <w:r w:rsidRPr="008F7971">
        <w:rPr>
          <w:position w:val="-1"/>
          <w:sz w:val="23"/>
          <w:szCs w:val="23"/>
        </w:rPr>
        <w:t>2</w:t>
      </w:r>
      <w:r w:rsidRPr="008F7971">
        <w:rPr>
          <w:spacing w:val="2"/>
          <w:position w:val="-1"/>
          <w:sz w:val="23"/>
          <w:szCs w:val="23"/>
        </w:rPr>
        <w:t>0</w:t>
      </w:r>
      <w:r w:rsidRPr="008F7971">
        <w:rPr>
          <w:position w:val="-1"/>
          <w:sz w:val="23"/>
          <w:szCs w:val="23"/>
        </w:rPr>
        <w:t>12)</w:t>
      </w:r>
    </w:p>
    <w:p w14:paraId="7DE146DA" w14:textId="77777777" w:rsidR="00484971" w:rsidRPr="008F7971" w:rsidRDefault="00484971" w:rsidP="00D603F6">
      <w:pPr>
        <w:pStyle w:val="ListParagraph"/>
        <w:numPr>
          <w:ilvl w:val="0"/>
          <w:numId w:val="6"/>
        </w:numPr>
        <w:spacing w:before="2"/>
        <w:ind w:left="1350"/>
        <w:rPr>
          <w:sz w:val="23"/>
          <w:szCs w:val="23"/>
        </w:rPr>
      </w:pPr>
      <w:r w:rsidRPr="008F7971">
        <w:rPr>
          <w:sz w:val="23"/>
          <w:szCs w:val="23"/>
        </w:rPr>
        <w:t>R</w:t>
      </w:r>
      <w:r w:rsidRPr="008F7971">
        <w:rPr>
          <w:spacing w:val="-1"/>
          <w:sz w:val="23"/>
          <w:szCs w:val="23"/>
        </w:rPr>
        <w:t>ev</w:t>
      </w:r>
      <w:r w:rsidRPr="008F7971">
        <w:rPr>
          <w:sz w:val="23"/>
          <w:szCs w:val="23"/>
        </w:rPr>
        <w:t xml:space="preserve">iewer, </w:t>
      </w:r>
      <w:r w:rsidRPr="008F7971">
        <w:rPr>
          <w:i/>
          <w:sz w:val="23"/>
          <w:szCs w:val="23"/>
        </w:rPr>
        <w:t>N</w:t>
      </w:r>
      <w:r w:rsidRPr="008F7971">
        <w:rPr>
          <w:i/>
          <w:spacing w:val="2"/>
          <w:sz w:val="23"/>
          <w:szCs w:val="23"/>
        </w:rPr>
        <w:t>o</w:t>
      </w:r>
      <w:r w:rsidRPr="008F7971">
        <w:rPr>
          <w:i/>
          <w:sz w:val="23"/>
          <w:szCs w:val="23"/>
        </w:rPr>
        <w:t>rthw</w:t>
      </w:r>
      <w:r w:rsidRPr="008F7971">
        <w:rPr>
          <w:i/>
          <w:spacing w:val="-1"/>
          <w:sz w:val="23"/>
          <w:szCs w:val="23"/>
        </w:rPr>
        <w:t>e</w:t>
      </w:r>
      <w:r w:rsidRPr="008F7971">
        <w:rPr>
          <w:i/>
          <w:sz w:val="23"/>
          <w:szCs w:val="23"/>
        </w:rPr>
        <w:t xml:space="preserve">st </w:t>
      </w:r>
      <w:r w:rsidRPr="008F7971">
        <w:rPr>
          <w:i/>
          <w:spacing w:val="1"/>
          <w:sz w:val="23"/>
          <w:szCs w:val="23"/>
        </w:rPr>
        <w:t>C</w:t>
      </w:r>
      <w:r w:rsidRPr="008F7971">
        <w:rPr>
          <w:i/>
          <w:sz w:val="23"/>
          <w:szCs w:val="23"/>
        </w:rPr>
        <w:t>onf</w:t>
      </w:r>
      <w:r w:rsidRPr="008F7971">
        <w:rPr>
          <w:i/>
          <w:spacing w:val="-2"/>
          <w:sz w:val="23"/>
          <w:szCs w:val="23"/>
        </w:rPr>
        <w:t>e</w:t>
      </w:r>
      <w:r w:rsidRPr="008F7971">
        <w:rPr>
          <w:i/>
          <w:sz w:val="23"/>
          <w:szCs w:val="23"/>
        </w:rPr>
        <w:t>r</w:t>
      </w:r>
      <w:r w:rsidRPr="008F7971">
        <w:rPr>
          <w:i/>
          <w:spacing w:val="-2"/>
          <w:sz w:val="23"/>
          <w:szCs w:val="23"/>
        </w:rPr>
        <w:t>e</w:t>
      </w:r>
      <w:r w:rsidRPr="008F7971">
        <w:rPr>
          <w:i/>
          <w:spacing w:val="2"/>
          <w:sz w:val="23"/>
          <w:szCs w:val="23"/>
        </w:rPr>
        <w:t>n</w:t>
      </w:r>
      <w:r w:rsidRPr="008F7971">
        <w:rPr>
          <w:i/>
          <w:spacing w:val="-1"/>
          <w:sz w:val="23"/>
          <w:szCs w:val="23"/>
        </w:rPr>
        <w:t>c</w:t>
      </w:r>
      <w:r w:rsidRPr="008F7971">
        <w:rPr>
          <w:i/>
          <w:sz w:val="23"/>
          <w:szCs w:val="23"/>
        </w:rPr>
        <w:t>e</w:t>
      </w:r>
      <w:r w:rsidRPr="008F7971">
        <w:rPr>
          <w:i/>
          <w:spacing w:val="-1"/>
          <w:sz w:val="23"/>
          <w:szCs w:val="23"/>
        </w:rPr>
        <w:t xml:space="preserve"> </w:t>
      </w:r>
      <w:r w:rsidRPr="008F7971">
        <w:rPr>
          <w:i/>
          <w:sz w:val="23"/>
          <w:szCs w:val="23"/>
        </w:rPr>
        <w:t xml:space="preserve">on the </w:t>
      </w:r>
      <w:r w:rsidRPr="008F7971">
        <w:rPr>
          <w:i/>
          <w:spacing w:val="-1"/>
          <w:sz w:val="23"/>
          <w:szCs w:val="23"/>
        </w:rPr>
        <w:t>E</w:t>
      </w:r>
      <w:r w:rsidRPr="008F7971">
        <w:rPr>
          <w:i/>
          <w:sz w:val="23"/>
          <w:szCs w:val="23"/>
        </w:rPr>
        <w:t>nv</w:t>
      </w:r>
      <w:r w:rsidRPr="008F7971">
        <w:rPr>
          <w:i/>
          <w:spacing w:val="3"/>
          <w:sz w:val="23"/>
          <w:szCs w:val="23"/>
        </w:rPr>
        <w:t>i</w:t>
      </w:r>
      <w:r w:rsidRPr="008F7971">
        <w:rPr>
          <w:i/>
          <w:sz w:val="23"/>
          <w:szCs w:val="23"/>
        </w:rPr>
        <w:t>ro</w:t>
      </w:r>
      <w:r w:rsidRPr="008F7971">
        <w:rPr>
          <w:i/>
          <w:spacing w:val="1"/>
          <w:sz w:val="23"/>
          <w:szCs w:val="23"/>
        </w:rPr>
        <w:t>n</w:t>
      </w:r>
      <w:r w:rsidRPr="008F7971">
        <w:rPr>
          <w:i/>
          <w:sz w:val="23"/>
          <w:szCs w:val="23"/>
        </w:rPr>
        <w:t>ment</w:t>
      </w:r>
      <w:r w:rsidRPr="008F7971">
        <w:rPr>
          <w:sz w:val="23"/>
          <w:szCs w:val="23"/>
        </w:rPr>
        <w:t xml:space="preserve">, </w:t>
      </w:r>
      <w:r w:rsidRPr="008F7971">
        <w:rPr>
          <w:spacing w:val="-1"/>
          <w:sz w:val="23"/>
          <w:szCs w:val="23"/>
        </w:rPr>
        <w:t>Fe</w:t>
      </w:r>
      <w:r w:rsidRPr="008F7971">
        <w:rPr>
          <w:sz w:val="23"/>
          <w:szCs w:val="23"/>
        </w:rPr>
        <w:t>b</w:t>
      </w:r>
      <w:r w:rsidRPr="008F7971">
        <w:rPr>
          <w:spacing w:val="-1"/>
          <w:sz w:val="23"/>
          <w:szCs w:val="23"/>
        </w:rPr>
        <w:t>r</w:t>
      </w:r>
      <w:r w:rsidRPr="008F7971">
        <w:rPr>
          <w:spacing w:val="2"/>
          <w:sz w:val="23"/>
          <w:szCs w:val="23"/>
        </w:rPr>
        <w:t>u</w:t>
      </w:r>
      <w:r w:rsidRPr="008F7971">
        <w:rPr>
          <w:spacing w:val="-1"/>
          <w:sz w:val="23"/>
          <w:szCs w:val="23"/>
        </w:rPr>
        <w:t>a</w:t>
      </w:r>
      <w:r w:rsidRPr="008F7971">
        <w:rPr>
          <w:spacing w:val="4"/>
          <w:sz w:val="23"/>
          <w:szCs w:val="23"/>
        </w:rPr>
        <w:t>r</w:t>
      </w:r>
      <w:r w:rsidRPr="008F7971">
        <w:rPr>
          <w:spacing w:val="-5"/>
          <w:sz w:val="23"/>
          <w:szCs w:val="23"/>
        </w:rPr>
        <w:t>y</w:t>
      </w:r>
      <w:r w:rsidR="00D603F6">
        <w:rPr>
          <w:sz w:val="23"/>
          <w:szCs w:val="23"/>
        </w:rPr>
        <w:t xml:space="preserve"> (</w:t>
      </w:r>
      <w:r w:rsidRPr="008F7971">
        <w:rPr>
          <w:sz w:val="23"/>
          <w:szCs w:val="23"/>
        </w:rPr>
        <w:t>2012</w:t>
      </w:r>
      <w:r w:rsidR="00D603F6">
        <w:rPr>
          <w:sz w:val="23"/>
          <w:szCs w:val="23"/>
        </w:rPr>
        <w:t>)</w:t>
      </w:r>
    </w:p>
    <w:p w14:paraId="46680697" w14:textId="77777777" w:rsidR="00484971" w:rsidRPr="008F7971" w:rsidRDefault="00484971" w:rsidP="00D603F6">
      <w:pPr>
        <w:pStyle w:val="ListParagraph"/>
        <w:numPr>
          <w:ilvl w:val="0"/>
          <w:numId w:val="6"/>
        </w:numPr>
        <w:ind w:left="1350"/>
        <w:rPr>
          <w:sz w:val="23"/>
          <w:szCs w:val="23"/>
        </w:rPr>
      </w:pPr>
      <w:r w:rsidRPr="008F7971">
        <w:rPr>
          <w:position w:val="-1"/>
          <w:sz w:val="23"/>
          <w:szCs w:val="23"/>
        </w:rPr>
        <w:t>R</w:t>
      </w:r>
      <w:r w:rsidRPr="008F7971">
        <w:rPr>
          <w:spacing w:val="-1"/>
          <w:position w:val="-1"/>
          <w:sz w:val="23"/>
          <w:szCs w:val="23"/>
        </w:rPr>
        <w:t>ev</w:t>
      </w:r>
      <w:r w:rsidRPr="008F7971">
        <w:rPr>
          <w:position w:val="-1"/>
          <w:sz w:val="23"/>
          <w:szCs w:val="23"/>
        </w:rPr>
        <w:t xml:space="preserve">iewer, </w:t>
      </w:r>
      <w:r w:rsidRPr="008F7971">
        <w:rPr>
          <w:i/>
          <w:position w:val="-1"/>
          <w:sz w:val="23"/>
          <w:szCs w:val="23"/>
        </w:rPr>
        <w:t>Confer</w:t>
      </w:r>
      <w:r w:rsidRPr="008F7971">
        <w:rPr>
          <w:i/>
          <w:spacing w:val="-2"/>
          <w:position w:val="-1"/>
          <w:sz w:val="23"/>
          <w:szCs w:val="23"/>
        </w:rPr>
        <w:t>e</w:t>
      </w:r>
      <w:r w:rsidRPr="008F7971">
        <w:rPr>
          <w:i/>
          <w:spacing w:val="2"/>
          <w:position w:val="-1"/>
          <w:sz w:val="23"/>
          <w:szCs w:val="23"/>
        </w:rPr>
        <w:t>n</w:t>
      </w:r>
      <w:r w:rsidRPr="008F7971">
        <w:rPr>
          <w:i/>
          <w:spacing w:val="-1"/>
          <w:position w:val="-1"/>
          <w:sz w:val="23"/>
          <w:szCs w:val="23"/>
        </w:rPr>
        <w:t>c</w:t>
      </w:r>
      <w:r w:rsidRPr="008F7971">
        <w:rPr>
          <w:i/>
          <w:position w:val="-1"/>
          <w:sz w:val="23"/>
          <w:szCs w:val="23"/>
        </w:rPr>
        <w:t>e</w:t>
      </w:r>
      <w:r w:rsidRPr="008F7971">
        <w:rPr>
          <w:i/>
          <w:spacing w:val="-1"/>
          <w:position w:val="-1"/>
          <w:sz w:val="23"/>
          <w:szCs w:val="23"/>
        </w:rPr>
        <w:t xml:space="preserve"> </w:t>
      </w:r>
      <w:r w:rsidRPr="008F7971">
        <w:rPr>
          <w:i/>
          <w:position w:val="-1"/>
          <w:sz w:val="23"/>
          <w:szCs w:val="23"/>
        </w:rPr>
        <w:t>on</w:t>
      </w:r>
      <w:r w:rsidRPr="008F7971">
        <w:rPr>
          <w:i/>
          <w:spacing w:val="2"/>
          <w:position w:val="-1"/>
          <w:sz w:val="23"/>
          <w:szCs w:val="23"/>
        </w:rPr>
        <w:t xml:space="preserve"> </w:t>
      </w:r>
      <w:r w:rsidRPr="008F7971">
        <w:rPr>
          <w:i/>
          <w:position w:val="-1"/>
          <w:sz w:val="23"/>
          <w:szCs w:val="23"/>
        </w:rPr>
        <w:t>Com</w:t>
      </w:r>
      <w:r w:rsidRPr="008F7971">
        <w:rPr>
          <w:i/>
          <w:spacing w:val="1"/>
          <w:position w:val="-1"/>
          <w:sz w:val="23"/>
          <w:szCs w:val="23"/>
        </w:rPr>
        <w:t>m</w:t>
      </w:r>
      <w:r w:rsidRPr="008F7971">
        <w:rPr>
          <w:i/>
          <w:position w:val="-1"/>
          <w:sz w:val="23"/>
          <w:szCs w:val="23"/>
        </w:rPr>
        <w:t>unic</w:t>
      </w:r>
      <w:r w:rsidRPr="008F7971">
        <w:rPr>
          <w:i/>
          <w:spacing w:val="-1"/>
          <w:position w:val="-1"/>
          <w:sz w:val="23"/>
          <w:szCs w:val="23"/>
        </w:rPr>
        <w:t>a</w:t>
      </w:r>
      <w:r w:rsidRPr="008F7971">
        <w:rPr>
          <w:i/>
          <w:position w:val="-1"/>
          <w:sz w:val="23"/>
          <w:szCs w:val="23"/>
        </w:rPr>
        <w:t>t</w:t>
      </w:r>
      <w:r w:rsidRPr="008F7971">
        <w:rPr>
          <w:i/>
          <w:spacing w:val="1"/>
          <w:position w:val="-1"/>
          <w:sz w:val="23"/>
          <w:szCs w:val="23"/>
        </w:rPr>
        <w:t>i</w:t>
      </w:r>
      <w:r w:rsidRPr="008F7971">
        <w:rPr>
          <w:i/>
          <w:position w:val="-1"/>
          <w:sz w:val="23"/>
          <w:szCs w:val="23"/>
        </w:rPr>
        <w:t xml:space="preserve">on </w:t>
      </w:r>
      <w:r w:rsidRPr="008F7971">
        <w:rPr>
          <w:i/>
          <w:spacing w:val="-1"/>
          <w:position w:val="-1"/>
          <w:sz w:val="23"/>
          <w:szCs w:val="23"/>
        </w:rPr>
        <w:t>a</w:t>
      </w:r>
      <w:r w:rsidRPr="008F7971">
        <w:rPr>
          <w:i/>
          <w:position w:val="-1"/>
          <w:sz w:val="23"/>
          <w:szCs w:val="23"/>
        </w:rPr>
        <w:t xml:space="preserve">nd the </w:t>
      </w:r>
      <w:r w:rsidRPr="008F7971">
        <w:rPr>
          <w:i/>
          <w:spacing w:val="-1"/>
          <w:position w:val="-1"/>
          <w:sz w:val="23"/>
          <w:szCs w:val="23"/>
        </w:rPr>
        <w:t>E</w:t>
      </w:r>
      <w:r w:rsidRPr="008F7971">
        <w:rPr>
          <w:i/>
          <w:position w:val="-1"/>
          <w:sz w:val="23"/>
          <w:szCs w:val="23"/>
        </w:rPr>
        <w:t>nvironme</w:t>
      </w:r>
      <w:r w:rsidRPr="008F7971">
        <w:rPr>
          <w:i/>
          <w:spacing w:val="-1"/>
          <w:position w:val="-1"/>
          <w:sz w:val="23"/>
          <w:szCs w:val="23"/>
        </w:rPr>
        <w:t>n</w:t>
      </w:r>
      <w:r w:rsidRPr="008F7971">
        <w:rPr>
          <w:i/>
          <w:position w:val="-1"/>
          <w:sz w:val="23"/>
          <w:szCs w:val="23"/>
        </w:rPr>
        <w:t>t</w:t>
      </w:r>
      <w:r w:rsidRPr="008F7971">
        <w:rPr>
          <w:position w:val="-1"/>
          <w:sz w:val="23"/>
          <w:szCs w:val="23"/>
        </w:rPr>
        <w:t xml:space="preserve"> </w:t>
      </w:r>
      <w:r w:rsidR="00D603F6">
        <w:rPr>
          <w:position w:val="-1"/>
          <w:sz w:val="23"/>
          <w:szCs w:val="23"/>
        </w:rPr>
        <w:t>(2011)</w:t>
      </w:r>
    </w:p>
    <w:p w14:paraId="1FD1B031" w14:textId="77777777" w:rsidR="00484971" w:rsidRDefault="00484971" w:rsidP="00484971">
      <w:pPr>
        <w:rPr>
          <w:sz w:val="23"/>
          <w:szCs w:val="23"/>
        </w:rPr>
      </w:pPr>
    </w:p>
    <w:p w14:paraId="6D95EB5A" w14:textId="77777777" w:rsidR="00484971" w:rsidRPr="00A07899" w:rsidRDefault="00484971" w:rsidP="00484971">
      <w:pPr>
        <w:rPr>
          <w:b/>
          <w:sz w:val="23"/>
          <w:szCs w:val="23"/>
        </w:rPr>
      </w:pPr>
      <w:r w:rsidRPr="00A07899">
        <w:rPr>
          <w:b/>
          <w:sz w:val="23"/>
          <w:szCs w:val="23"/>
        </w:rPr>
        <w:t>GRANTS, SCHOLARSHIPS AND FELLOWSHIPS</w:t>
      </w:r>
    </w:p>
    <w:p w14:paraId="2B72C6EB" w14:textId="77777777" w:rsidR="009235F5" w:rsidRPr="008F7971" w:rsidRDefault="009235F5" w:rsidP="00D603F6">
      <w:pPr>
        <w:pStyle w:val="ListParagraph"/>
        <w:numPr>
          <w:ilvl w:val="0"/>
          <w:numId w:val="6"/>
        </w:numPr>
        <w:spacing w:line="276" w:lineRule="auto"/>
        <w:ind w:left="1350"/>
        <w:rPr>
          <w:sz w:val="23"/>
          <w:szCs w:val="23"/>
        </w:rPr>
      </w:pPr>
      <w:r w:rsidRPr="008F7971">
        <w:rPr>
          <w:i/>
          <w:sz w:val="23"/>
          <w:szCs w:val="23"/>
        </w:rPr>
        <w:t>Scholarship and Teaching Award</w:t>
      </w:r>
      <w:r w:rsidRPr="008F7971">
        <w:rPr>
          <w:sz w:val="23"/>
          <w:szCs w:val="23"/>
        </w:rPr>
        <w:t>, School of Interdisciplinary Arts and Sciences, University of Washington Tacoma ($</w:t>
      </w:r>
      <w:r w:rsidR="00546ADB" w:rsidRPr="008F7971">
        <w:rPr>
          <w:sz w:val="23"/>
          <w:szCs w:val="23"/>
        </w:rPr>
        <w:t>1700</w:t>
      </w:r>
      <w:r w:rsidRPr="008F7971">
        <w:rPr>
          <w:sz w:val="23"/>
          <w:szCs w:val="23"/>
        </w:rPr>
        <w:t>) (</w:t>
      </w:r>
      <w:r w:rsidR="005104C1" w:rsidRPr="008F7971">
        <w:rPr>
          <w:sz w:val="23"/>
          <w:szCs w:val="23"/>
        </w:rPr>
        <w:t xml:space="preserve">2018, </w:t>
      </w:r>
      <w:r w:rsidRPr="008F7971">
        <w:rPr>
          <w:sz w:val="23"/>
          <w:szCs w:val="23"/>
        </w:rPr>
        <w:t>2017</w:t>
      </w:r>
      <w:r w:rsidR="00546ADB" w:rsidRPr="008F7971">
        <w:rPr>
          <w:sz w:val="23"/>
          <w:szCs w:val="23"/>
        </w:rPr>
        <w:t>, 2016</w:t>
      </w:r>
      <w:r w:rsidRPr="008F7971">
        <w:rPr>
          <w:sz w:val="23"/>
          <w:szCs w:val="23"/>
        </w:rPr>
        <w:t xml:space="preserve">). </w:t>
      </w:r>
    </w:p>
    <w:p w14:paraId="6D45FC83" w14:textId="77777777" w:rsidR="00484971" w:rsidRPr="008F7971" w:rsidRDefault="00484971" w:rsidP="00D603F6">
      <w:pPr>
        <w:pStyle w:val="ListParagraph"/>
        <w:numPr>
          <w:ilvl w:val="0"/>
          <w:numId w:val="6"/>
        </w:numPr>
        <w:spacing w:line="276" w:lineRule="auto"/>
        <w:ind w:left="1350"/>
        <w:rPr>
          <w:sz w:val="23"/>
          <w:szCs w:val="23"/>
        </w:rPr>
      </w:pPr>
      <w:r w:rsidRPr="008F7971">
        <w:rPr>
          <w:sz w:val="23"/>
          <w:szCs w:val="23"/>
        </w:rPr>
        <w:t xml:space="preserve">Moore, E. (Principle Investigator), Koontz, T., Gawel, J., and </w:t>
      </w:r>
      <w:proofErr w:type="spellStart"/>
      <w:r w:rsidRPr="008F7971">
        <w:rPr>
          <w:sz w:val="23"/>
          <w:szCs w:val="23"/>
        </w:rPr>
        <w:t>Compson</w:t>
      </w:r>
      <w:proofErr w:type="spellEnd"/>
      <w:r w:rsidRPr="008F7971">
        <w:rPr>
          <w:sz w:val="23"/>
          <w:szCs w:val="23"/>
        </w:rPr>
        <w:t xml:space="preserve">, J. (co-investigators) (2015). “Green Seed Grant” from </w:t>
      </w:r>
      <w:r w:rsidRPr="008F7971">
        <w:rPr>
          <w:i/>
          <w:sz w:val="23"/>
          <w:szCs w:val="23"/>
        </w:rPr>
        <w:t>Environmental Stewardship and Sustainability Office</w:t>
      </w:r>
      <w:r w:rsidRPr="008F7971">
        <w:rPr>
          <w:sz w:val="23"/>
          <w:szCs w:val="23"/>
        </w:rPr>
        <w:t xml:space="preserve"> ($49,000)</w:t>
      </w:r>
    </w:p>
    <w:p w14:paraId="30F510F2" w14:textId="77777777" w:rsidR="00484971" w:rsidRPr="00A07899" w:rsidRDefault="00484971" w:rsidP="00523644">
      <w:pPr>
        <w:pStyle w:val="ListParagraph"/>
        <w:numPr>
          <w:ilvl w:val="0"/>
          <w:numId w:val="2"/>
        </w:numPr>
        <w:spacing w:line="276" w:lineRule="auto"/>
        <w:ind w:left="1800"/>
        <w:rPr>
          <w:sz w:val="23"/>
          <w:szCs w:val="23"/>
        </w:rPr>
      </w:pPr>
      <w:r w:rsidRPr="00A07899">
        <w:rPr>
          <w:sz w:val="23"/>
          <w:szCs w:val="23"/>
        </w:rPr>
        <w:t>Title of Grant: “Carbon Challenge: Footprint Reduction through Curricular Dev</w:t>
      </w:r>
      <w:r w:rsidR="0088785D" w:rsidRPr="00A07899">
        <w:rPr>
          <w:sz w:val="23"/>
          <w:szCs w:val="23"/>
        </w:rPr>
        <w:t>elopment and Community Building</w:t>
      </w:r>
      <w:r w:rsidRPr="00A07899">
        <w:rPr>
          <w:sz w:val="23"/>
          <w:szCs w:val="23"/>
        </w:rPr>
        <w:t>”</w:t>
      </w:r>
    </w:p>
    <w:p w14:paraId="4497E85C" w14:textId="77777777" w:rsidR="00484971" w:rsidRPr="008F7971" w:rsidRDefault="00484971" w:rsidP="00D603F6">
      <w:pPr>
        <w:pStyle w:val="ListParagraph"/>
        <w:numPr>
          <w:ilvl w:val="0"/>
          <w:numId w:val="2"/>
        </w:numPr>
        <w:spacing w:before="1" w:line="276" w:lineRule="auto"/>
        <w:ind w:left="1350"/>
        <w:rPr>
          <w:sz w:val="23"/>
          <w:szCs w:val="23"/>
        </w:rPr>
      </w:pPr>
      <w:r w:rsidRPr="008F7971">
        <w:rPr>
          <w:i/>
          <w:spacing w:val="-3"/>
          <w:sz w:val="23"/>
          <w:szCs w:val="23"/>
        </w:rPr>
        <w:t>I</w:t>
      </w:r>
      <w:r w:rsidRPr="008F7971">
        <w:rPr>
          <w:i/>
          <w:sz w:val="23"/>
          <w:szCs w:val="23"/>
        </w:rPr>
        <w:t>nt</w:t>
      </w:r>
      <w:r w:rsidRPr="008F7971">
        <w:rPr>
          <w:i/>
          <w:spacing w:val="2"/>
          <w:sz w:val="23"/>
          <w:szCs w:val="23"/>
        </w:rPr>
        <w:t>e</w:t>
      </w:r>
      <w:r w:rsidRPr="008F7971">
        <w:rPr>
          <w:i/>
          <w:sz w:val="23"/>
          <w:szCs w:val="23"/>
        </w:rPr>
        <w:t>rn</w:t>
      </w:r>
      <w:r w:rsidRPr="008F7971">
        <w:rPr>
          <w:i/>
          <w:spacing w:val="-2"/>
          <w:sz w:val="23"/>
          <w:szCs w:val="23"/>
        </w:rPr>
        <w:t>a</w:t>
      </w:r>
      <w:r w:rsidRPr="008F7971">
        <w:rPr>
          <w:i/>
          <w:sz w:val="23"/>
          <w:szCs w:val="23"/>
        </w:rPr>
        <w:t>t</w:t>
      </w:r>
      <w:r w:rsidRPr="008F7971">
        <w:rPr>
          <w:i/>
          <w:spacing w:val="1"/>
          <w:sz w:val="23"/>
          <w:szCs w:val="23"/>
        </w:rPr>
        <w:t>i</w:t>
      </w:r>
      <w:r w:rsidRPr="008F7971">
        <w:rPr>
          <w:i/>
          <w:sz w:val="23"/>
          <w:szCs w:val="23"/>
        </w:rPr>
        <w:t>on</w:t>
      </w:r>
      <w:r w:rsidRPr="008F7971">
        <w:rPr>
          <w:i/>
          <w:spacing w:val="-1"/>
          <w:sz w:val="23"/>
          <w:szCs w:val="23"/>
        </w:rPr>
        <w:t>a</w:t>
      </w:r>
      <w:r w:rsidRPr="008F7971">
        <w:rPr>
          <w:i/>
          <w:sz w:val="23"/>
          <w:szCs w:val="23"/>
        </w:rPr>
        <w:t xml:space="preserve">l </w:t>
      </w:r>
      <w:r w:rsidRPr="008F7971">
        <w:rPr>
          <w:i/>
          <w:spacing w:val="1"/>
          <w:sz w:val="23"/>
          <w:szCs w:val="23"/>
        </w:rPr>
        <w:t>P</w:t>
      </w:r>
      <w:r w:rsidRPr="008F7971">
        <w:rPr>
          <w:i/>
          <w:sz w:val="23"/>
          <w:szCs w:val="23"/>
        </w:rPr>
        <w:t>rovost G</w:t>
      </w:r>
      <w:r w:rsidRPr="008F7971">
        <w:rPr>
          <w:i/>
          <w:spacing w:val="-1"/>
          <w:sz w:val="23"/>
          <w:szCs w:val="23"/>
        </w:rPr>
        <w:t>r</w:t>
      </w:r>
      <w:r w:rsidRPr="008F7971">
        <w:rPr>
          <w:i/>
          <w:spacing w:val="1"/>
          <w:sz w:val="23"/>
          <w:szCs w:val="23"/>
        </w:rPr>
        <w:t>a</w:t>
      </w:r>
      <w:r w:rsidRPr="008F7971">
        <w:rPr>
          <w:i/>
          <w:sz w:val="23"/>
          <w:szCs w:val="23"/>
        </w:rPr>
        <w:t>nts</w:t>
      </w:r>
      <w:r w:rsidRPr="008F7971">
        <w:rPr>
          <w:sz w:val="23"/>
          <w:szCs w:val="23"/>
        </w:rPr>
        <w:t xml:space="preserve"> for Vietnam S</w:t>
      </w:r>
      <w:r w:rsidRPr="008F7971">
        <w:rPr>
          <w:spacing w:val="1"/>
          <w:sz w:val="23"/>
          <w:szCs w:val="23"/>
        </w:rPr>
        <w:t>t</w:t>
      </w:r>
      <w:r w:rsidRPr="008F7971">
        <w:rPr>
          <w:sz w:val="23"/>
          <w:szCs w:val="23"/>
        </w:rPr>
        <w:t>u</w:t>
      </w:r>
      <w:r w:rsidRPr="008F7971">
        <w:rPr>
          <w:spacing w:val="2"/>
          <w:sz w:val="23"/>
          <w:szCs w:val="23"/>
        </w:rPr>
        <w:t>d</w:t>
      </w:r>
      <w:r w:rsidRPr="008F7971">
        <w:rPr>
          <w:sz w:val="23"/>
          <w:szCs w:val="23"/>
        </w:rPr>
        <w:t>y</w:t>
      </w:r>
      <w:r w:rsidRPr="008F7971">
        <w:rPr>
          <w:spacing w:val="-5"/>
          <w:sz w:val="23"/>
          <w:szCs w:val="23"/>
        </w:rPr>
        <w:t xml:space="preserve"> </w:t>
      </w:r>
      <w:r w:rsidRPr="008F7971">
        <w:rPr>
          <w:sz w:val="23"/>
          <w:szCs w:val="23"/>
        </w:rPr>
        <w:t>Ab</w:t>
      </w:r>
      <w:r w:rsidRPr="008F7971">
        <w:rPr>
          <w:spacing w:val="-1"/>
          <w:sz w:val="23"/>
          <w:szCs w:val="23"/>
        </w:rPr>
        <w:t>r</w:t>
      </w:r>
      <w:r w:rsidRPr="008F7971">
        <w:rPr>
          <w:spacing w:val="2"/>
          <w:sz w:val="23"/>
          <w:szCs w:val="23"/>
        </w:rPr>
        <w:t>o</w:t>
      </w:r>
      <w:r w:rsidRPr="008F7971">
        <w:rPr>
          <w:spacing w:val="-1"/>
          <w:sz w:val="23"/>
          <w:szCs w:val="23"/>
        </w:rPr>
        <w:t>a</w:t>
      </w:r>
      <w:r w:rsidRPr="008F7971">
        <w:rPr>
          <w:sz w:val="23"/>
          <w:szCs w:val="23"/>
        </w:rPr>
        <w:t>d (2013) ($5,000)</w:t>
      </w:r>
    </w:p>
    <w:p w14:paraId="12B9E01A" w14:textId="77777777" w:rsidR="00484971" w:rsidRPr="008F7971" w:rsidRDefault="00484971" w:rsidP="00D603F6">
      <w:pPr>
        <w:pStyle w:val="ListParagraph"/>
        <w:numPr>
          <w:ilvl w:val="0"/>
          <w:numId w:val="2"/>
        </w:numPr>
        <w:spacing w:before="24" w:line="276" w:lineRule="auto"/>
        <w:ind w:left="1350" w:right="189"/>
        <w:rPr>
          <w:sz w:val="23"/>
          <w:szCs w:val="23"/>
        </w:rPr>
      </w:pPr>
      <w:r w:rsidRPr="008F7971">
        <w:rPr>
          <w:i/>
          <w:sz w:val="23"/>
          <w:szCs w:val="23"/>
        </w:rPr>
        <w:t>Poll</w:t>
      </w:r>
      <w:r w:rsidRPr="008F7971">
        <w:rPr>
          <w:i/>
          <w:spacing w:val="1"/>
          <w:sz w:val="23"/>
          <w:szCs w:val="23"/>
        </w:rPr>
        <w:t>s</w:t>
      </w:r>
      <w:r w:rsidRPr="008F7971">
        <w:rPr>
          <w:i/>
          <w:sz w:val="23"/>
          <w:szCs w:val="23"/>
        </w:rPr>
        <w:t>ters and Parishioners:</w:t>
      </w:r>
      <w:r w:rsidRPr="008F7971">
        <w:rPr>
          <w:i/>
          <w:spacing w:val="-1"/>
          <w:sz w:val="23"/>
          <w:szCs w:val="23"/>
        </w:rPr>
        <w:t xml:space="preserve"> </w:t>
      </w:r>
      <w:r w:rsidRPr="008F7971">
        <w:rPr>
          <w:i/>
          <w:sz w:val="23"/>
          <w:szCs w:val="23"/>
        </w:rPr>
        <w:t>Sur</w:t>
      </w:r>
      <w:r w:rsidRPr="008F7971">
        <w:rPr>
          <w:i/>
          <w:spacing w:val="-1"/>
          <w:sz w:val="23"/>
          <w:szCs w:val="23"/>
        </w:rPr>
        <w:t>ve</w:t>
      </w:r>
      <w:r w:rsidRPr="008F7971">
        <w:rPr>
          <w:i/>
          <w:sz w:val="23"/>
          <w:szCs w:val="23"/>
        </w:rPr>
        <w:t>y</w:t>
      </w:r>
      <w:r w:rsidRPr="008F7971">
        <w:rPr>
          <w:i/>
          <w:spacing w:val="4"/>
          <w:sz w:val="23"/>
          <w:szCs w:val="23"/>
        </w:rPr>
        <w:t xml:space="preserve"> </w:t>
      </w:r>
      <w:r w:rsidRPr="008F7971">
        <w:rPr>
          <w:i/>
          <w:spacing w:val="-3"/>
          <w:sz w:val="23"/>
          <w:szCs w:val="23"/>
        </w:rPr>
        <w:t>W</w:t>
      </w:r>
      <w:r w:rsidRPr="008F7971">
        <w:rPr>
          <w:i/>
          <w:sz w:val="23"/>
          <w:szCs w:val="23"/>
        </w:rPr>
        <w:t>orkshop on</w:t>
      </w:r>
      <w:r w:rsidRPr="008F7971">
        <w:rPr>
          <w:i/>
          <w:spacing w:val="2"/>
          <w:sz w:val="23"/>
          <w:szCs w:val="23"/>
        </w:rPr>
        <w:t xml:space="preserve"> </w:t>
      </w:r>
      <w:r w:rsidRPr="008F7971">
        <w:rPr>
          <w:i/>
          <w:sz w:val="23"/>
          <w:szCs w:val="23"/>
        </w:rPr>
        <w:t>Am</w:t>
      </w:r>
      <w:r w:rsidRPr="008F7971">
        <w:rPr>
          <w:i/>
          <w:spacing w:val="-2"/>
          <w:sz w:val="23"/>
          <w:szCs w:val="23"/>
        </w:rPr>
        <w:t>e</w:t>
      </w:r>
      <w:r w:rsidRPr="008F7971">
        <w:rPr>
          <w:i/>
          <w:sz w:val="23"/>
          <w:szCs w:val="23"/>
        </w:rPr>
        <w:t>rican R</w:t>
      </w:r>
      <w:r w:rsidRPr="008F7971">
        <w:rPr>
          <w:i/>
          <w:spacing w:val="-1"/>
          <w:sz w:val="23"/>
          <w:szCs w:val="23"/>
        </w:rPr>
        <w:t>e</w:t>
      </w:r>
      <w:r w:rsidRPr="008F7971">
        <w:rPr>
          <w:i/>
          <w:sz w:val="23"/>
          <w:szCs w:val="23"/>
        </w:rPr>
        <w:t>l</w:t>
      </w:r>
      <w:r w:rsidRPr="008F7971">
        <w:rPr>
          <w:i/>
          <w:spacing w:val="1"/>
          <w:sz w:val="23"/>
          <w:szCs w:val="23"/>
        </w:rPr>
        <w:t>i</w:t>
      </w:r>
      <w:r w:rsidRPr="008F7971">
        <w:rPr>
          <w:i/>
          <w:sz w:val="23"/>
          <w:szCs w:val="23"/>
        </w:rPr>
        <w:t xml:space="preserve">gion and </w:t>
      </w:r>
      <w:r w:rsidRPr="008F7971">
        <w:rPr>
          <w:i/>
          <w:spacing w:val="2"/>
          <w:sz w:val="23"/>
          <w:szCs w:val="23"/>
        </w:rPr>
        <w:t>P</w:t>
      </w:r>
      <w:r w:rsidRPr="008F7971">
        <w:rPr>
          <w:i/>
          <w:sz w:val="23"/>
          <w:szCs w:val="23"/>
        </w:rPr>
        <w:t>ol</w:t>
      </w:r>
      <w:r w:rsidRPr="008F7971">
        <w:rPr>
          <w:i/>
          <w:spacing w:val="1"/>
          <w:sz w:val="23"/>
          <w:szCs w:val="23"/>
        </w:rPr>
        <w:t>i</w:t>
      </w:r>
      <w:r w:rsidRPr="008F7971">
        <w:rPr>
          <w:i/>
          <w:sz w:val="23"/>
          <w:szCs w:val="23"/>
        </w:rPr>
        <w:t>t</w:t>
      </w:r>
      <w:r w:rsidRPr="008F7971">
        <w:rPr>
          <w:i/>
          <w:spacing w:val="1"/>
          <w:sz w:val="23"/>
          <w:szCs w:val="23"/>
        </w:rPr>
        <w:t>i</w:t>
      </w:r>
      <w:r w:rsidRPr="008F7971">
        <w:rPr>
          <w:i/>
          <w:spacing w:val="-1"/>
          <w:sz w:val="23"/>
          <w:szCs w:val="23"/>
        </w:rPr>
        <w:t>c</w:t>
      </w:r>
      <w:r w:rsidRPr="008F7971">
        <w:rPr>
          <w:i/>
          <w:sz w:val="23"/>
          <w:szCs w:val="23"/>
        </w:rPr>
        <w:t>s,</w:t>
      </w:r>
      <w:r w:rsidRPr="008F7971">
        <w:rPr>
          <w:i/>
          <w:spacing w:val="4"/>
          <w:sz w:val="23"/>
          <w:szCs w:val="23"/>
        </w:rPr>
        <w:t xml:space="preserve"> </w:t>
      </w:r>
      <w:r w:rsidRPr="008F7971">
        <w:rPr>
          <w:sz w:val="23"/>
          <w:szCs w:val="23"/>
        </w:rPr>
        <w:t>H</w:t>
      </w:r>
      <w:r w:rsidRPr="008F7971">
        <w:rPr>
          <w:spacing w:val="-1"/>
          <w:sz w:val="23"/>
          <w:szCs w:val="23"/>
        </w:rPr>
        <w:t>e</w:t>
      </w:r>
      <w:r w:rsidRPr="008F7971">
        <w:rPr>
          <w:sz w:val="23"/>
          <w:szCs w:val="23"/>
        </w:rPr>
        <w:t>n</w:t>
      </w:r>
      <w:r w:rsidRPr="008F7971">
        <w:rPr>
          <w:spacing w:val="4"/>
          <w:sz w:val="23"/>
          <w:szCs w:val="23"/>
        </w:rPr>
        <w:t>r</w:t>
      </w:r>
      <w:r w:rsidRPr="008F7971">
        <w:rPr>
          <w:sz w:val="23"/>
          <w:szCs w:val="23"/>
        </w:rPr>
        <w:t>y</w:t>
      </w:r>
      <w:r w:rsidRPr="008F7971">
        <w:rPr>
          <w:spacing w:val="-3"/>
          <w:sz w:val="23"/>
          <w:szCs w:val="23"/>
        </w:rPr>
        <w:t xml:space="preserve"> I</w:t>
      </w:r>
      <w:r w:rsidRPr="008F7971">
        <w:rPr>
          <w:sz w:val="23"/>
          <w:szCs w:val="23"/>
        </w:rPr>
        <w:t>nst</w:t>
      </w:r>
      <w:r w:rsidRPr="008F7971">
        <w:rPr>
          <w:spacing w:val="1"/>
          <w:sz w:val="23"/>
          <w:szCs w:val="23"/>
        </w:rPr>
        <w:t>i</w:t>
      </w:r>
      <w:r w:rsidRPr="008F7971">
        <w:rPr>
          <w:sz w:val="23"/>
          <w:szCs w:val="23"/>
        </w:rPr>
        <w:t>tu</w:t>
      </w:r>
      <w:r w:rsidRPr="008F7971">
        <w:rPr>
          <w:spacing w:val="1"/>
          <w:sz w:val="23"/>
          <w:szCs w:val="23"/>
        </w:rPr>
        <w:t>t</w:t>
      </w:r>
      <w:r w:rsidRPr="008F7971">
        <w:rPr>
          <w:spacing w:val="-1"/>
          <w:sz w:val="23"/>
          <w:szCs w:val="23"/>
        </w:rPr>
        <w:t>e</w:t>
      </w:r>
      <w:r w:rsidRPr="008F7971">
        <w:rPr>
          <w:sz w:val="23"/>
          <w:szCs w:val="23"/>
        </w:rPr>
        <w:t>, Calvin Co</w:t>
      </w:r>
      <w:r w:rsidRPr="008F7971">
        <w:rPr>
          <w:spacing w:val="1"/>
          <w:sz w:val="23"/>
          <w:szCs w:val="23"/>
        </w:rPr>
        <w:t>l</w:t>
      </w:r>
      <w:r w:rsidRPr="008F7971">
        <w:rPr>
          <w:sz w:val="23"/>
          <w:szCs w:val="23"/>
        </w:rPr>
        <w:t>le</w:t>
      </w:r>
      <w:r w:rsidRPr="008F7971">
        <w:rPr>
          <w:spacing w:val="-3"/>
          <w:sz w:val="23"/>
          <w:szCs w:val="23"/>
        </w:rPr>
        <w:t>g</w:t>
      </w:r>
      <w:r w:rsidRPr="008F7971">
        <w:rPr>
          <w:sz w:val="23"/>
          <w:szCs w:val="23"/>
        </w:rPr>
        <w:t>e</w:t>
      </w:r>
      <w:r w:rsidRPr="008F7971">
        <w:rPr>
          <w:spacing w:val="1"/>
          <w:sz w:val="23"/>
          <w:szCs w:val="23"/>
        </w:rPr>
        <w:t xml:space="preserve"> (2007) </w:t>
      </w:r>
      <w:r w:rsidRPr="008F7971">
        <w:rPr>
          <w:sz w:val="23"/>
          <w:szCs w:val="23"/>
        </w:rPr>
        <w:t xml:space="preserve">($1500). </w:t>
      </w:r>
    </w:p>
    <w:p w14:paraId="7FD6EE47" w14:textId="77777777" w:rsidR="00484971" w:rsidRPr="008F7971" w:rsidRDefault="00484971" w:rsidP="00D603F6">
      <w:pPr>
        <w:pStyle w:val="ListParagraph"/>
        <w:numPr>
          <w:ilvl w:val="0"/>
          <w:numId w:val="2"/>
        </w:numPr>
        <w:spacing w:line="276" w:lineRule="auto"/>
        <w:ind w:left="1350"/>
        <w:rPr>
          <w:sz w:val="23"/>
          <w:szCs w:val="23"/>
        </w:rPr>
      </w:pPr>
      <w:r w:rsidRPr="008F7971">
        <w:rPr>
          <w:i/>
          <w:position w:val="-1"/>
          <w:sz w:val="23"/>
          <w:szCs w:val="23"/>
        </w:rPr>
        <w:t>Oak</w:t>
      </w:r>
      <w:r w:rsidRPr="008F7971">
        <w:rPr>
          <w:i/>
          <w:spacing w:val="-1"/>
          <w:position w:val="-1"/>
          <w:sz w:val="23"/>
          <w:szCs w:val="23"/>
        </w:rPr>
        <w:t xml:space="preserve"> </w:t>
      </w:r>
      <w:r w:rsidRPr="008F7971">
        <w:rPr>
          <w:i/>
          <w:position w:val="-1"/>
          <w:sz w:val="23"/>
          <w:szCs w:val="23"/>
        </w:rPr>
        <w:t>Ridge</w:t>
      </w:r>
      <w:r w:rsidRPr="008F7971">
        <w:rPr>
          <w:i/>
          <w:spacing w:val="-1"/>
          <w:position w:val="-1"/>
          <w:sz w:val="23"/>
          <w:szCs w:val="23"/>
        </w:rPr>
        <w:t xml:space="preserve"> I</w:t>
      </w:r>
      <w:r w:rsidRPr="008F7971">
        <w:rPr>
          <w:i/>
          <w:position w:val="-1"/>
          <w:sz w:val="23"/>
          <w:szCs w:val="23"/>
        </w:rPr>
        <w:t>nst</w:t>
      </w:r>
      <w:r w:rsidRPr="008F7971">
        <w:rPr>
          <w:i/>
          <w:spacing w:val="1"/>
          <w:position w:val="-1"/>
          <w:sz w:val="23"/>
          <w:szCs w:val="23"/>
        </w:rPr>
        <w:t>i</w:t>
      </w:r>
      <w:r w:rsidRPr="008F7971">
        <w:rPr>
          <w:i/>
          <w:position w:val="-1"/>
          <w:sz w:val="23"/>
          <w:szCs w:val="23"/>
        </w:rPr>
        <w:t>tu</w:t>
      </w:r>
      <w:r w:rsidRPr="008F7971">
        <w:rPr>
          <w:i/>
          <w:spacing w:val="1"/>
          <w:position w:val="-1"/>
          <w:sz w:val="23"/>
          <w:szCs w:val="23"/>
        </w:rPr>
        <w:t>t</w:t>
      </w:r>
      <w:r w:rsidRPr="008F7971">
        <w:rPr>
          <w:i/>
          <w:position w:val="-1"/>
          <w:sz w:val="23"/>
          <w:szCs w:val="23"/>
        </w:rPr>
        <w:t>e</w:t>
      </w:r>
      <w:r w:rsidRPr="008F7971">
        <w:rPr>
          <w:i/>
          <w:spacing w:val="-1"/>
          <w:position w:val="-1"/>
          <w:sz w:val="23"/>
          <w:szCs w:val="23"/>
        </w:rPr>
        <w:t xml:space="preserve"> </w:t>
      </w:r>
      <w:r w:rsidRPr="008F7971">
        <w:rPr>
          <w:i/>
          <w:position w:val="-1"/>
          <w:sz w:val="23"/>
          <w:szCs w:val="23"/>
        </w:rPr>
        <w:t>for S</w:t>
      </w:r>
      <w:r w:rsidRPr="008F7971">
        <w:rPr>
          <w:i/>
          <w:spacing w:val="-1"/>
          <w:position w:val="-1"/>
          <w:sz w:val="23"/>
          <w:szCs w:val="23"/>
        </w:rPr>
        <w:t>c</w:t>
      </w:r>
      <w:r w:rsidRPr="008F7971">
        <w:rPr>
          <w:i/>
          <w:position w:val="-1"/>
          <w:sz w:val="23"/>
          <w:szCs w:val="23"/>
        </w:rPr>
        <w:t>ien</w:t>
      </w:r>
      <w:r w:rsidRPr="008F7971">
        <w:rPr>
          <w:i/>
          <w:spacing w:val="-1"/>
          <w:position w:val="-1"/>
          <w:sz w:val="23"/>
          <w:szCs w:val="23"/>
        </w:rPr>
        <w:t>c</w:t>
      </w:r>
      <w:r w:rsidRPr="008F7971">
        <w:rPr>
          <w:i/>
          <w:position w:val="-1"/>
          <w:sz w:val="23"/>
          <w:szCs w:val="23"/>
        </w:rPr>
        <w:t>e</w:t>
      </w:r>
      <w:r w:rsidRPr="008F7971">
        <w:rPr>
          <w:i/>
          <w:spacing w:val="-1"/>
          <w:position w:val="-1"/>
          <w:sz w:val="23"/>
          <w:szCs w:val="23"/>
        </w:rPr>
        <w:t xml:space="preserve"> </w:t>
      </w:r>
      <w:r w:rsidRPr="008F7971">
        <w:rPr>
          <w:i/>
          <w:position w:val="-1"/>
          <w:sz w:val="23"/>
          <w:szCs w:val="23"/>
        </w:rPr>
        <w:t>and Ed</w:t>
      </w:r>
      <w:r w:rsidRPr="008F7971">
        <w:rPr>
          <w:i/>
          <w:spacing w:val="2"/>
          <w:position w:val="-1"/>
          <w:sz w:val="23"/>
          <w:szCs w:val="23"/>
        </w:rPr>
        <w:t>u</w:t>
      </w:r>
      <w:r w:rsidRPr="008F7971">
        <w:rPr>
          <w:i/>
          <w:spacing w:val="-1"/>
          <w:position w:val="-1"/>
          <w:sz w:val="23"/>
          <w:szCs w:val="23"/>
        </w:rPr>
        <w:t>c</w:t>
      </w:r>
      <w:r w:rsidRPr="008F7971">
        <w:rPr>
          <w:i/>
          <w:position w:val="-1"/>
          <w:sz w:val="23"/>
          <w:szCs w:val="23"/>
        </w:rPr>
        <w:t>at</w:t>
      </w:r>
      <w:r w:rsidRPr="008F7971">
        <w:rPr>
          <w:i/>
          <w:spacing w:val="1"/>
          <w:position w:val="-1"/>
          <w:sz w:val="23"/>
          <w:szCs w:val="23"/>
        </w:rPr>
        <w:t>i</w:t>
      </w:r>
      <w:r w:rsidRPr="008F7971">
        <w:rPr>
          <w:i/>
          <w:position w:val="-1"/>
          <w:sz w:val="23"/>
          <w:szCs w:val="23"/>
        </w:rPr>
        <w:t>o</w:t>
      </w:r>
      <w:r w:rsidRPr="008F7971">
        <w:rPr>
          <w:i/>
          <w:spacing w:val="2"/>
          <w:position w:val="-1"/>
          <w:sz w:val="23"/>
          <w:szCs w:val="23"/>
        </w:rPr>
        <w:t>n</w:t>
      </w:r>
      <w:r w:rsidRPr="008F7971">
        <w:rPr>
          <w:position w:val="-1"/>
          <w:sz w:val="23"/>
          <w:szCs w:val="23"/>
        </w:rPr>
        <w:t xml:space="preserve">, </w:t>
      </w:r>
      <w:r w:rsidRPr="008F7971">
        <w:rPr>
          <w:spacing w:val="-1"/>
          <w:position w:val="-1"/>
          <w:sz w:val="23"/>
          <w:szCs w:val="23"/>
        </w:rPr>
        <w:t>F</w:t>
      </w:r>
      <w:r w:rsidRPr="008F7971">
        <w:rPr>
          <w:spacing w:val="1"/>
          <w:position w:val="-1"/>
          <w:sz w:val="23"/>
          <w:szCs w:val="23"/>
        </w:rPr>
        <w:t>e</w:t>
      </w:r>
      <w:r w:rsidRPr="008F7971">
        <w:rPr>
          <w:position w:val="-1"/>
          <w:sz w:val="23"/>
          <w:szCs w:val="23"/>
        </w:rPr>
        <w:t>l</w:t>
      </w:r>
      <w:r w:rsidRPr="008F7971">
        <w:rPr>
          <w:spacing w:val="1"/>
          <w:position w:val="-1"/>
          <w:sz w:val="23"/>
          <w:szCs w:val="23"/>
        </w:rPr>
        <w:t>l</w:t>
      </w:r>
      <w:r w:rsidRPr="008F7971">
        <w:rPr>
          <w:position w:val="-1"/>
          <w:sz w:val="23"/>
          <w:szCs w:val="23"/>
        </w:rPr>
        <w:t>owship (2000-2003) ($144,000)</w:t>
      </w:r>
    </w:p>
    <w:p w14:paraId="738019C5" w14:textId="77777777" w:rsidR="00484971" w:rsidRPr="008F7971" w:rsidRDefault="00484971" w:rsidP="00D603F6">
      <w:pPr>
        <w:pStyle w:val="ListParagraph"/>
        <w:numPr>
          <w:ilvl w:val="0"/>
          <w:numId w:val="2"/>
        </w:numPr>
        <w:spacing w:line="276" w:lineRule="auto"/>
        <w:ind w:left="1350"/>
        <w:rPr>
          <w:sz w:val="23"/>
          <w:szCs w:val="23"/>
        </w:rPr>
      </w:pPr>
      <w:r w:rsidRPr="008F7971">
        <w:rPr>
          <w:i/>
          <w:position w:val="-1"/>
          <w:sz w:val="23"/>
          <w:szCs w:val="23"/>
        </w:rPr>
        <w:t>Am</w:t>
      </w:r>
      <w:r w:rsidRPr="008F7971">
        <w:rPr>
          <w:i/>
          <w:spacing w:val="-2"/>
          <w:position w:val="-1"/>
          <w:sz w:val="23"/>
          <w:szCs w:val="23"/>
        </w:rPr>
        <w:t>e</w:t>
      </w:r>
      <w:r w:rsidRPr="008F7971">
        <w:rPr>
          <w:i/>
          <w:position w:val="-1"/>
          <w:sz w:val="23"/>
          <w:szCs w:val="23"/>
        </w:rPr>
        <w:t>rican A</w:t>
      </w:r>
      <w:r w:rsidRPr="008F7971">
        <w:rPr>
          <w:i/>
          <w:spacing w:val="-1"/>
          <w:position w:val="-1"/>
          <w:sz w:val="23"/>
          <w:szCs w:val="23"/>
        </w:rPr>
        <w:t>c</w:t>
      </w:r>
      <w:r w:rsidRPr="008F7971">
        <w:rPr>
          <w:i/>
          <w:position w:val="-1"/>
          <w:sz w:val="23"/>
          <w:szCs w:val="23"/>
        </w:rPr>
        <w:t>a</w:t>
      </w:r>
      <w:r w:rsidRPr="008F7971">
        <w:rPr>
          <w:i/>
          <w:spacing w:val="2"/>
          <w:position w:val="-1"/>
          <w:sz w:val="23"/>
          <w:szCs w:val="23"/>
        </w:rPr>
        <w:t>d</w:t>
      </w:r>
      <w:r w:rsidRPr="008F7971">
        <w:rPr>
          <w:i/>
          <w:spacing w:val="-1"/>
          <w:position w:val="-1"/>
          <w:sz w:val="23"/>
          <w:szCs w:val="23"/>
        </w:rPr>
        <w:t>e</w:t>
      </w:r>
      <w:r w:rsidRPr="008F7971">
        <w:rPr>
          <w:i/>
          <w:position w:val="-1"/>
          <w:sz w:val="23"/>
          <w:szCs w:val="23"/>
        </w:rPr>
        <w:t>my</w:t>
      </w:r>
      <w:r w:rsidRPr="008F7971">
        <w:rPr>
          <w:i/>
          <w:spacing w:val="-1"/>
          <w:position w:val="-1"/>
          <w:sz w:val="23"/>
          <w:szCs w:val="23"/>
        </w:rPr>
        <w:t xml:space="preserve"> </w:t>
      </w:r>
      <w:r w:rsidRPr="008F7971">
        <w:rPr>
          <w:i/>
          <w:position w:val="-1"/>
          <w:sz w:val="23"/>
          <w:szCs w:val="23"/>
        </w:rPr>
        <w:t xml:space="preserve">of </w:t>
      </w:r>
      <w:r w:rsidRPr="008F7971">
        <w:rPr>
          <w:i/>
          <w:spacing w:val="2"/>
          <w:position w:val="-1"/>
          <w:sz w:val="23"/>
          <w:szCs w:val="23"/>
        </w:rPr>
        <w:t>F</w:t>
      </w:r>
      <w:r w:rsidRPr="008F7971">
        <w:rPr>
          <w:i/>
          <w:position w:val="-1"/>
          <w:sz w:val="23"/>
          <w:szCs w:val="23"/>
        </w:rPr>
        <w:t>orensic</w:t>
      </w:r>
      <w:r w:rsidRPr="008F7971">
        <w:rPr>
          <w:i/>
          <w:spacing w:val="-1"/>
          <w:position w:val="-1"/>
          <w:sz w:val="23"/>
          <w:szCs w:val="23"/>
        </w:rPr>
        <w:t xml:space="preserve"> </w:t>
      </w:r>
      <w:r w:rsidRPr="008F7971">
        <w:rPr>
          <w:i/>
          <w:position w:val="-1"/>
          <w:sz w:val="23"/>
          <w:szCs w:val="23"/>
        </w:rPr>
        <w:t>S</w:t>
      </w:r>
      <w:r w:rsidRPr="008F7971">
        <w:rPr>
          <w:i/>
          <w:spacing w:val="-1"/>
          <w:position w:val="-1"/>
          <w:sz w:val="23"/>
          <w:szCs w:val="23"/>
        </w:rPr>
        <w:t>c</w:t>
      </w:r>
      <w:r w:rsidRPr="008F7971">
        <w:rPr>
          <w:i/>
          <w:position w:val="-1"/>
          <w:sz w:val="23"/>
          <w:szCs w:val="23"/>
        </w:rPr>
        <w:t>ien</w:t>
      </w:r>
      <w:r w:rsidRPr="008F7971">
        <w:rPr>
          <w:i/>
          <w:spacing w:val="1"/>
          <w:position w:val="-1"/>
          <w:sz w:val="23"/>
          <w:szCs w:val="23"/>
        </w:rPr>
        <w:t>c</w:t>
      </w:r>
      <w:r w:rsidRPr="008F7971">
        <w:rPr>
          <w:i/>
          <w:spacing w:val="-1"/>
          <w:position w:val="-1"/>
          <w:sz w:val="23"/>
          <w:szCs w:val="23"/>
        </w:rPr>
        <w:t>e</w:t>
      </w:r>
      <w:r w:rsidRPr="008F7971">
        <w:rPr>
          <w:i/>
          <w:position w:val="-1"/>
          <w:sz w:val="23"/>
          <w:szCs w:val="23"/>
        </w:rPr>
        <w:t>s</w:t>
      </w:r>
      <w:r w:rsidRPr="008F7971">
        <w:rPr>
          <w:i/>
          <w:spacing w:val="4"/>
          <w:position w:val="-1"/>
          <w:sz w:val="23"/>
          <w:szCs w:val="23"/>
        </w:rPr>
        <w:t xml:space="preserve"> </w:t>
      </w:r>
      <w:r w:rsidRPr="008F7971">
        <w:rPr>
          <w:spacing w:val="-3"/>
          <w:position w:val="-1"/>
          <w:sz w:val="23"/>
          <w:szCs w:val="23"/>
        </w:rPr>
        <w:t>L</w:t>
      </w:r>
      <w:r w:rsidRPr="008F7971">
        <w:rPr>
          <w:position w:val="-1"/>
          <w:sz w:val="23"/>
          <w:szCs w:val="23"/>
        </w:rPr>
        <w:t>u</w:t>
      </w:r>
      <w:r w:rsidRPr="008F7971">
        <w:rPr>
          <w:spacing w:val="1"/>
          <w:position w:val="-1"/>
          <w:sz w:val="23"/>
          <w:szCs w:val="23"/>
        </w:rPr>
        <w:t>c</w:t>
      </w:r>
      <w:r w:rsidRPr="008F7971">
        <w:rPr>
          <w:spacing w:val="-1"/>
          <w:position w:val="-1"/>
          <w:sz w:val="23"/>
          <w:szCs w:val="23"/>
        </w:rPr>
        <w:t>a</w:t>
      </w:r>
      <w:r w:rsidRPr="008F7971">
        <w:rPr>
          <w:position w:val="-1"/>
          <w:sz w:val="23"/>
          <w:szCs w:val="23"/>
        </w:rPr>
        <w:t>s G</w:t>
      </w:r>
      <w:r w:rsidRPr="008F7971">
        <w:rPr>
          <w:spacing w:val="-1"/>
          <w:position w:val="-1"/>
          <w:sz w:val="23"/>
          <w:szCs w:val="23"/>
        </w:rPr>
        <w:t>ra</w:t>
      </w:r>
      <w:r w:rsidRPr="008F7971">
        <w:rPr>
          <w:position w:val="-1"/>
          <w:sz w:val="23"/>
          <w:szCs w:val="23"/>
        </w:rPr>
        <w:t>nt (1997) ($500)</w:t>
      </w:r>
    </w:p>
    <w:p w14:paraId="14697DB3" w14:textId="77777777" w:rsidR="00484971" w:rsidRPr="00A07899" w:rsidRDefault="00484971" w:rsidP="00484971">
      <w:pPr>
        <w:rPr>
          <w:b/>
          <w:sz w:val="23"/>
          <w:szCs w:val="23"/>
        </w:rPr>
      </w:pPr>
    </w:p>
    <w:p w14:paraId="2E07FB7E" w14:textId="77777777" w:rsidR="001B4CCC" w:rsidRDefault="001B4CCC" w:rsidP="00546ADB">
      <w:pPr>
        <w:ind w:right="272"/>
        <w:rPr>
          <w:sz w:val="23"/>
          <w:szCs w:val="23"/>
        </w:rPr>
      </w:pPr>
      <w:r>
        <w:rPr>
          <w:b/>
          <w:sz w:val="23"/>
          <w:szCs w:val="23"/>
        </w:rPr>
        <w:t>RECENT POPULAR PRESS RECOGNITION</w:t>
      </w:r>
    </w:p>
    <w:p w14:paraId="0347E4D9" w14:textId="77777777" w:rsidR="00A36975" w:rsidRDefault="00A36975" w:rsidP="00D603F6">
      <w:pPr>
        <w:pStyle w:val="ListParagraph"/>
        <w:numPr>
          <w:ilvl w:val="0"/>
          <w:numId w:val="2"/>
        </w:numPr>
        <w:ind w:left="1350" w:right="272"/>
        <w:rPr>
          <w:sz w:val="23"/>
          <w:szCs w:val="23"/>
        </w:rPr>
      </w:pPr>
      <w:r w:rsidRPr="00A36975">
        <w:rPr>
          <w:i/>
          <w:sz w:val="23"/>
          <w:szCs w:val="23"/>
        </w:rPr>
        <w:t>Tacoma Weekly</w:t>
      </w:r>
      <w:r w:rsidRPr="00A36975">
        <w:rPr>
          <w:sz w:val="23"/>
          <w:szCs w:val="23"/>
        </w:rPr>
        <w:t xml:space="preserve"> (March 15, 2019).</w:t>
      </w:r>
      <w:r w:rsidRPr="00A36975">
        <w:rPr>
          <w:i/>
          <w:sz w:val="23"/>
          <w:szCs w:val="23"/>
        </w:rPr>
        <w:t xml:space="preserve"> </w:t>
      </w:r>
      <w:r>
        <w:rPr>
          <w:sz w:val="23"/>
          <w:szCs w:val="23"/>
        </w:rPr>
        <w:t>Teaching practices and research discussed in “</w:t>
      </w:r>
      <w:r w:rsidRPr="00A36975">
        <w:rPr>
          <w:sz w:val="23"/>
          <w:szCs w:val="23"/>
        </w:rPr>
        <w:t>Two Tacoma educators named ‘Champions of Sustainability</w:t>
      </w:r>
      <w:r>
        <w:rPr>
          <w:sz w:val="23"/>
          <w:szCs w:val="23"/>
        </w:rPr>
        <w:t>.</w:t>
      </w:r>
      <w:r w:rsidRPr="00A36975">
        <w:rPr>
          <w:sz w:val="23"/>
          <w:szCs w:val="23"/>
        </w:rPr>
        <w:t>’</w:t>
      </w:r>
      <w:r>
        <w:rPr>
          <w:sz w:val="23"/>
          <w:szCs w:val="23"/>
        </w:rPr>
        <w:t>”</w:t>
      </w:r>
    </w:p>
    <w:p w14:paraId="782304A9" w14:textId="77777777" w:rsidR="00A36975" w:rsidRPr="00A36975" w:rsidRDefault="00A36975" w:rsidP="00D603F6">
      <w:pPr>
        <w:pStyle w:val="ListParagraph"/>
        <w:numPr>
          <w:ilvl w:val="0"/>
          <w:numId w:val="2"/>
        </w:numPr>
        <w:ind w:left="1350" w:right="272"/>
        <w:rPr>
          <w:sz w:val="23"/>
          <w:szCs w:val="23"/>
        </w:rPr>
      </w:pPr>
      <w:r>
        <w:rPr>
          <w:i/>
          <w:sz w:val="23"/>
          <w:szCs w:val="23"/>
        </w:rPr>
        <w:t>Tacoma Weekly</w:t>
      </w:r>
      <w:r>
        <w:rPr>
          <w:sz w:val="23"/>
          <w:szCs w:val="23"/>
        </w:rPr>
        <w:t xml:space="preserve"> (February 12, 2019). Research on environmental justice discussed in “</w:t>
      </w:r>
      <w:r w:rsidRPr="00A36975">
        <w:rPr>
          <w:sz w:val="23"/>
          <w:szCs w:val="23"/>
        </w:rPr>
        <w:t xml:space="preserve">Grit City Think &amp; Drink: </w:t>
      </w:r>
      <w:r>
        <w:rPr>
          <w:sz w:val="23"/>
          <w:szCs w:val="23"/>
        </w:rPr>
        <w:t>Framing Injust</w:t>
      </w:r>
      <w:r w:rsidR="00EF5F13">
        <w:rPr>
          <w:sz w:val="23"/>
          <w:szCs w:val="23"/>
        </w:rPr>
        <w:t>ice: How the Media Covered the D</w:t>
      </w:r>
      <w:r>
        <w:rPr>
          <w:sz w:val="23"/>
          <w:szCs w:val="23"/>
        </w:rPr>
        <w:t>akota Access Pipeline and Why It Matters.”</w:t>
      </w:r>
    </w:p>
    <w:p w14:paraId="7276D190" w14:textId="77777777" w:rsidR="005E0605" w:rsidRPr="005E0605" w:rsidRDefault="005E0605" w:rsidP="00D603F6">
      <w:pPr>
        <w:pStyle w:val="ListParagraph"/>
        <w:numPr>
          <w:ilvl w:val="0"/>
          <w:numId w:val="2"/>
        </w:numPr>
        <w:ind w:left="1350" w:right="272"/>
        <w:rPr>
          <w:sz w:val="23"/>
          <w:szCs w:val="23"/>
        </w:rPr>
      </w:pPr>
      <w:r w:rsidRPr="005E0605">
        <w:rPr>
          <w:i/>
          <w:sz w:val="23"/>
          <w:szCs w:val="23"/>
        </w:rPr>
        <w:t>University of Washington Tacoma News and Information</w:t>
      </w:r>
      <w:r>
        <w:rPr>
          <w:sz w:val="23"/>
          <w:szCs w:val="23"/>
        </w:rPr>
        <w:t xml:space="preserve"> (May 31, 2018). Teaching practices and international classroom collaborations discussed in “</w:t>
      </w:r>
      <w:r w:rsidRPr="005E0605">
        <w:rPr>
          <w:sz w:val="23"/>
          <w:szCs w:val="23"/>
        </w:rPr>
        <w:t>Global Classroom: Video Chat with Vietnam</w:t>
      </w:r>
      <w:r>
        <w:rPr>
          <w:sz w:val="23"/>
          <w:szCs w:val="23"/>
        </w:rPr>
        <w:t>.”</w:t>
      </w:r>
    </w:p>
    <w:p w14:paraId="53527021" w14:textId="77777777" w:rsidR="001B4CCC" w:rsidRPr="001B4CCC" w:rsidRDefault="001B4CCC" w:rsidP="00D603F6">
      <w:pPr>
        <w:pStyle w:val="ListParagraph"/>
        <w:numPr>
          <w:ilvl w:val="0"/>
          <w:numId w:val="2"/>
        </w:numPr>
        <w:ind w:left="1350" w:right="272"/>
        <w:rPr>
          <w:b/>
          <w:sz w:val="23"/>
          <w:szCs w:val="23"/>
        </w:rPr>
      </w:pPr>
      <w:r>
        <w:rPr>
          <w:i/>
          <w:sz w:val="23"/>
          <w:szCs w:val="23"/>
        </w:rPr>
        <w:t>Tacoma News Tribune</w:t>
      </w:r>
      <w:r>
        <w:rPr>
          <w:sz w:val="23"/>
          <w:szCs w:val="23"/>
        </w:rPr>
        <w:t xml:space="preserve"> (April 6, 2016). Environmental activism and community service discussed in “Methanol Process Prompts Resignations from Tacoma’s ‘Green’ Panel”</w:t>
      </w:r>
    </w:p>
    <w:p w14:paraId="1CA494B5" w14:textId="77777777" w:rsidR="001B4CCC" w:rsidRDefault="00A36975" w:rsidP="00D603F6">
      <w:pPr>
        <w:pStyle w:val="ListParagraph"/>
        <w:numPr>
          <w:ilvl w:val="0"/>
          <w:numId w:val="2"/>
        </w:numPr>
        <w:ind w:left="1350" w:right="272"/>
        <w:rPr>
          <w:sz w:val="23"/>
          <w:szCs w:val="23"/>
        </w:rPr>
      </w:pPr>
      <w:r w:rsidRPr="00A36975">
        <w:rPr>
          <w:i/>
          <w:sz w:val="23"/>
          <w:szCs w:val="23"/>
        </w:rPr>
        <w:t>The Tacoma Ledger</w:t>
      </w:r>
      <w:r w:rsidRPr="00A36975">
        <w:rPr>
          <w:sz w:val="23"/>
          <w:szCs w:val="23"/>
        </w:rPr>
        <w:t xml:space="preserve"> (February 22, 2016). Environmental activism and student mentoring discussed in “UWT Speaks Up Against Proposed Plant.”</w:t>
      </w:r>
    </w:p>
    <w:p w14:paraId="70E99AC0" w14:textId="77777777" w:rsidR="00A36975" w:rsidRDefault="00A36975" w:rsidP="00D603F6">
      <w:pPr>
        <w:pStyle w:val="ListParagraph"/>
        <w:numPr>
          <w:ilvl w:val="0"/>
          <w:numId w:val="2"/>
        </w:numPr>
        <w:ind w:left="1350" w:right="272"/>
        <w:rPr>
          <w:sz w:val="23"/>
          <w:szCs w:val="23"/>
        </w:rPr>
      </w:pPr>
      <w:r>
        <w:rPr>
          <w:i/>
          <w:sz w:val="23"/>
          <w:szCs w:val="23"/>
        </w:rPr>
        <w:t>Science Daily</w:t>
      </w:r>
      <w:r>
        <w:rPr>
          <w:sz w:val="23"/>
          <w:szCs w:val="23"/>
        </w:rPr>
        <w:t xml:space="preserve"> (March 17, 2015) – published research discussed in “</w:t>
      </w:r>
      <w:r w:rsidRPr="00A36975">
        <w:rPr>
          <w:sz w:val="23"/>
          <w:szCs w:val="23"/>
        </w:rPr>
        <w:t>Green screen or smokescreen? Hollywood's messages about nature and the environment</w:t>
      </w:r>
      <w:r>
        <w:rPr>
          <w:sz w:val="23"/>
          <w:szCs w:val="23"/>
        </w:rPr>
        <w:t>.”</w:t>
      </w:r>
    </w:p>
    <w:p w14:paraId="4CE29E07" w14:textId="77777777" w:rsidR="005E0605" w:rsidRDefault="005E0605" w:rsidP="00D603F6">
      <w:pPr>
        <w:pStyle w:val="ListParagraph"/>
        <w:numPr>
          <w:ilvl w:val="0"/>
          <w:numId w:val="2"/>
        </w:numPr>
        <w:ind w:left="1350" w:right="272"/>
        <w:rPr>
          <w:sz w:val="23"/>
          <w:szCs w:val="23"/>
        </w:rPr>
      </w:pPr>
      <w:r>
        <w:rPr>
          <w:i/>
          <w:sz w:val="23"/>
          <w:szCs w:val="23"/>
        </w:rPr>
        <w:t xml:space="preserve">Columns, UW Alumni Magazine </w:t>
      </w:r>
      <w:r w:rsidRPr="005E0605">
        <w:rPr>
          <w:sz w:val="23"/>
          <w:szCs w:val="23"/>
        </w:rPr>
        <w:t>(June 2015)</w:t>
      </w:r>
      <w:r>
        <w:rPr>
          <w:sz w:val="23"/>
          <w:szCs w:val="23"/>
        </w:rPr>
        <w:t xml:space="preserve"> – teaching practices discussed in “The Best Teachers Make It Look Easy.”</w:t>
      </w:r>
    </w:p>
    <w:p w14:paraId="2CD54A23" w14:textId="77777777" w:rsidR="005E0605" w:rsidRDefault="005E0605" w:rsidP="00D603F6">
      <w:pPr>
        <w:pStyle w:val="ListParagraph"/>
        <w:numPr>
          <w:ilvl w:val="0"/>
          <w:numId w:val="2"/>
        </w:numPr>
        <w:ind w:left="1350" w:right="272"/>
        <w:rPr>
          <w:sz w:val="23"/>
          <w:szCs w:val="23"/>
        </w:rPr>
      </w:pPr>
      <w:r>
        <w:rPr>
          <w:i/>
          <w:sz w:val="23"/>
          <w:szCs w:val="23"/>
        </w:rPr>
        <w:t>The Tacoma Ledger</w:t>
      </w:r>
      <w:r>
        <w:rPr>
          <w:sz w:val="23"/>
          <w:szCs w:val="23"/>
        </w:rPr>
        <w:t xml:space="preserve"> (April 27, 2015). Teaching awards and practices discussed in “</w:t>
      </w:r>
      <w:r w:rsidRPr="005E0605">
        <w:rPr>
          <w:sz w:val="23"/>
          <w:szCs w:val="23"/>
        </w:rPr>
        <w:t>Distinguished Awards for Distinguished Individuals</w:t>
      </w:r>
      <w:r>
        <w:rPr>
          <w:sz w:val="23"/>
          <w:szCs w:val="23"/>
        </w:rPr>
        <w:t>.”</w:t>
      </w:r>
    </w:p>
    <w:p w14:paraId="0D89E128" w14:textId="77777777" w:rsidR="005E0605" w:rsidRPr="00A36975" w:rsidRDefault="005E0605" w:rsidP="005E0605">
      <w:pPr>
        <w:pStyle w:val="ListParagraph"/>
        <w:ind w:left="1080" w:right="272"/>
        <w:rPr>
          <w:sz w:val="23"/>
          <w:szCs w:val="23"/>
        </w:rPr>
      </w:pPr>
    </w:p>
    <w:p w14:paraId="7D8F7719" w14:textId="77777777" w:rsidR="0054196E" w:rsidRPr="00A07899" w:rsidRDefault="00D27248" w:rsidP="00546ADB">
      <w:pPr>
        <w:ind w:right="272"/>
        <w:rPr>
          <w:sz w:val="23"/>
          <w:szCs w:val="23"/>
        </w:rPr>
      </w:pPr>
      <w:r w:rsidRPr="00A07899">
        <w:rPr>
          <w:b/>
          <w:sz w:val="23"/>
          <w:szCs w:val="23"/>
        </w:rPr>
        <w:t>WORK</w:t>
      </w:r>
      <w:r w:rsidRPr="00A07899">
        <w:rPr>
          <w:b/>
          <w:spacing w:val="-2"/>
          <w:sz w:val="23"/>
          <w:szCs w:val="23"/>
        </w:rPr>
        <w:t xml:space="preserve"> </w:t>
      </w:r>
      <w:r w:rsidRPr="00A07899">
        <w:rPr>
          <w:b/>
          <w:sz w:val="23"/>
          <w:szCs w:val="23"/>
        </w:rPr>
        <w:t>E</w:t>
      </w:r>
      <w:r w:rsidRPr="00A07899">
        <w:rPr>
          <w:b/>
          <w:spacing w:val="2"/>
          <w:sz w:val="23"/>
          <w:szCs w:val="23"/>
        </w:rPr>
        <w:t>X</w:t>
      </w:r>
      <w:r w:rsidRPr="00A07899">
        <w:rPr>
          <w:b/>
          <w:spacing w:val="-3"/>
          <w:sz w:val="23"/>
          <w:szCs w:val="23"/>
        </w:rPr>
        <w:t>P</w:t>
      </w:r>
      <w:r w:rsidRPr="00A07899">
        <w:rPr>
          <w:b/>
          <w:sz w:val="23"/>
          <w:szCs w:val="23"/>
        </w:rPr>
        <w:t>ERIENCE</w:t>
      </w:r>
      <w:r w:rsidRPr="00A07899">
        <w:rPr>
          <w:b/>
          <w:spacing w:val="4"/>
          <w:sz w:val="23"/>
          <w:szCs w:val="23"/>
        </w:rPr>
        <w:t xml:space="preserve"> </w:t>
      </w:r>
    </w:p>
    <w:p w14:paraId="03D8E36F" w14:textId="77777777" w:rsidR="0054196E" w:rsidRPr="00A07899" w:rsidRDefault="00D27248">
      <w:pPr>
        <w:spacing w:before="5"/>
        <w:ind w:left="820"/>
        <w:rPr>
          <w:sz w:val="23"/>
          <w:szCs w:val="23"/>
        </w:rPr>
      </w:pPr>
      <w:r w:rsidRPr="00A07899">
        <w:rPr>
          <w:b/>
          <w:sz w:val="23"/>
          <w:szCs w:val="23"/>
        </w:rPr>
        <w:t>U.S. A</w:t>
      </w:r>
      <w:r w:rsidRPr="00A07899">
        <w:rPr>
          <w:b/>
          <w:spacing w:val="1"/>
          <w:sz w:val="23"/>
          <w:szCs w:val="23"/>
        </w:rPr>
        <w:t>r</w:t>
      </w:r>
      <w:r w:rsidRPr="00A07899">
        <w:rPr>
          <w:b/>
          <w:spacing w:val="-3"/>
          <w:sz w:val="23"/>
          <w:szCs w:val="23"/>
        </w:rPr>
        <w:t>m</w:t>
      </w:r>
      <w:r w:rsidRPr="00A07899">
        <w:rPr>
          <w:b/>
          <w:sz w:val="23"/>
          <w:szCs w:val="23"/>
        </w:rPr>
        <w:t>y C</w:t>
      </w:r>
      <w:r w:rsidRPr="00A07899">
        <w:rPr>
          <w:b/>
          <w:spacing w:val="-1"/>
          <w:sz w:val="23"/>
          <w:szCs w:val="23"/>
        </w:rPr>
        <w:t>e</w:t>
      </w:r>
      <w:r w:rsidRPr="00A07899">
        <w:rPr>
          <w:b/>
          <w:spacing w:val="1"/>
          <w:sz w:val="23"/>
          <w:szCs w:val="23"/>
        </w:rPr>
        <w:t>nt</w:t>
      </w:r>
      <w:r w:rsidRPr="00A07899">
        <w:rPr>
          <w:b/>
          <w:spacing w:val="-1"/>
          <w:sz w:val="23"/>
          <w:szCs w:val="23"/>
        </w:rPr>
        <w:t>r</w:t>
      </w:r>
      <w:r w:rsidRPr="00A07899">
        <w:rPr>
          <w:b/>
          <w:sz w:val="23"/>
          <w:szCs w:val="23"/>
        </w:rPr>
        <w:t>al I</w:t>
      </w:r>
      <w:r w:rsidRPr="00A07899">
        <w:rPr>
          <w:b/>
          <w:spacing w:val="1"/>
          <w:sz w:val="23"/>
          <w:szCs w:val="23"/>
        </w:rPr>
        <w:t>d</w:t>
      </w:r>
      <w:r w:rsidRPr="00A07899">
        <w:rPr>
          <w:b/>
          <w:spacing w:val="-1"/>
          <w:sz w:val="23"/>
          <w:szCs w:val="23"/>
        </w:rPr>
        <w:t>e</w:t>
      </w:r>
      <w:r w:rsidRPr="00A07899">
        <w:rPr>
          <w:b/>
          <w:spacing w:val="1"/>
          <w:sz w:val="23"/>
          <w:szCs w:val="23"/>
        </w:rPr>
        <w:t>n</w:t>
      </w:r>
      <w:r w:rsidRPr="00A07899">
        <w:rPr>
          <w:b/>
          <w:sz w:val="23"/>
          <w:szCs w:val="23"/>
        </w:rPr>
        <w:t>ti</w:t>
      </w:r>
      <w:r w:rsidRPr="00A07899">
        <w:rPr>
          <w:b/>
          <w:spacing w:val="1"/>
          <w:sz w:val="23"/>
          <w:szCs w:val="23"/>
        </w:rPr>
        <w:t>f</w:t>
      </w:r>
      <w:r w:rsidRPr="00A07899">
        <w:rPr>
          <w:b/>
          <w:sz w:val="23"/>
          <w:szCs w:val="23"/>
        </w:rPr>
        <w:t>ica</w:t>
      </w:r>
      <w:r w:rsidRPr="00A07899">
        <w:rPr>
          <w:b/>
          <w:spacing w:val="-1"/>
          <w:sz w:val="23"/>
          <w:szCs w:val="23"/>
        </w:rPr>
        <w:t>t</w:t>
      </w:r>
      <w:r w:rsidRPr="00A07899">
        <w:rPr>
          <w:b/>
          <w:sz w:val="23"/>
          <w:szCs w:val="23"/>
        </w:rPr>
        <w:t>ion</w:t>
      </w:r>
      <w:r w:rsidRPr="00A07899">
        <w:rPr>
          <w:b/>
          <w:spacing w:val="1"/>
          <w:sz w:val="23"/>
          <w:szCs w:val="23"/>
        </w:rPr>
        <w:t xml:space="preserve"> </w:t>
      </w:r>
      <w:r w:rsidRPr="00A07899">
        <w:rPr>
          <w:b/>
          <w:sz w:val="23"/>
          <w:szCs w:val="23"/>
        </w:rPr>
        <w:t>L</w:t>
      </w:r>
      <w:r w:rsidRPr="00A07899">
        <w:rPr>
          <w:b/>
          <w:spacing w:val="-2"/>
          <w:sz w:val="23"/>
          <w:szCs w:val="23"/>
        </w:rPr>
        <w:t>a</w:t>
      </w:r>
      <w:r w:rsidRPr="00A07899">
        <w:rPr>
          <w:b/>
          <w:spacing w:val="1"/>
          <w:sz w:val="23"/>
          <w:szCs w:val="23"/>
        </w:rPr>
        <w:t>b</w:t>
      </w:r>
      <w:r w:rsidRPr="00A07899">
        <w:rPr>
          <w:b/>
          <w:sz w:val="23"/>
          <w:szCs w:val="23"/>
        </w:rPr>
        <w:t>o</w:t>
      </w:r>
      <w:r w:rsidRPr="00A07899">
        <w:rPr>
          <w:b/>
          <w:spacing w:val="-1"/>
          <w:sz w:val="23"/>
          <w:szCs w:val="23"/>
        </w:rPr>
        <w:t>r</w:t>
      </w:r>
      <w:r w:rsidRPr="00A07899">
        <w:rPr>
          <w:b/>
          <w:sz w:val="23"/>
          <w:szCs w:val="23"/>
        </w:rPr>
        <w:t>a</w:t>
      </w:r>
      <w:r w:rsidRPr="00A07899">
        <w:rPr>
          <w:b/>
          <w:spacing w:val="-1"/>
          <w:sz w:val="23"/>
          <w:szCs w:val="23"/>
        </w:rPr>
        <w:t>t</w:t>
      </w:r>
      <w:r w:rsidRPr="00A07899">
        <w:rPr>
          <w:b/>
          <w:sz w:val="23"/>
          <w:szCs w:val="23"/>
        </w:rPr>
        <w:t>o</w:t>
      </w:r>
      <w:r w:rsidRPr="00A07899">
        <w:rPr>
          <w:b/>
          <w:spacing w:val="-1"/>
          <w:sz w:val="23"/>
          <w:szCs w:val="23"/>
        </w:rPr>
        <w:t>r</w:t>
      </w:r>
      <w:r w:rsidRPr="00A07899">
        <w:rPr>
          <w:b/>
          <w:sz w:val="23"/>
          <w:szCs w:val="23"/>
        </w:rPr>
        <w:t>ies, Ha</w:t>
      </w:r>
      <w:r w:rsidRPr="00A07899">
        <w:rPr>
          <w:b/>
          <w:spacing w:val="2"/>
          <w:sz w:val="23"/>
          <w:szCs w:val="23"/>
        </w:rPr>
        <w:t>w</w:t>
      </w:r>
      <w:r w:rsidRPr="00A07899">
        <w:rPr>
          <w:b/>
          <w:sz w:val="23"/>
          <w:szCs w:val="23"/>
        </w:rPr>
        <w:t>aii</w:t>
      </w:r>
      <w:r w:rsidRPr="00A07899">
        <w:rPr>
          <w:b/>
          <w:spacing w:val="4"/>
          <w:sz w:val="23"/>
          <w:szCs w:val="23"/>
        </w:rPr>
        <w:t xml:space="preserve"> </w:t>
      </w:r>
      <w:r w:rsidRPr="00A07899">
        <w:rPr>
          <w:b/>
          <w:sz w:val="23"/>
          <w:szCs w:val="23"/>
        </w:rPr>
        <w:t>(</w:t>
      </w:r>
      <w:r w:rsidRPr="00A07899">
        <w:rPr>
          <w:b/>
          <w:spacing w:val="-1"/>
          <w:sz w:val="23"/>
          <w:szCs w:val="23"/>
        </w:rPr>
        <w:t>C</w:t>
      </w:r>
      <w:r w:rsidRPr="00A07899">
        <w:rPr>
          <w:b/>
          <w:sz w:val="23"/>
          <w:szCs w:val="23"/>
        </w:rPr>
        <w:t>I</w:t>
      </w:r>
      <w:r w:rsidRPr="00A07899">
        <w:rPr>
          <w:b/>
          <w:spacing w:val="1"/>
          <w:sz w:val="23"/>
          <w:szCs w:val="23"/>
        </w:rPr>
        <w:t>L</w:t>
      </w:r>
      <w:r w:rsidRPr="00A07899">
        <w:rPr>
          <w:b/>
          <w:spacing w:val="-2"/>
          <w:sz w:val="23"/>
          <w:szCs w:val="23"/>
        </w:rPr>
        <w:t>H</w:t>
      </w:r>
      <w:r w:rsidRPr="00A07899">
        <w:rPr>
          <w:b/>
          <w:sz w:val="23"/>
          <w:szCs w:val="23"/>
        </w:rPr>
        <w:t>I)</w:t>
      </w:r>
      <w:r w:rsidR="00A8223F">
        <w:rPr>
          <w:b/>
          <w:sz w:val="23"/>
          <w:szCs w:val="23"/>
        </w:rPr>
        <w:t xml:space="preserve"> (2000-2003)</w:t>
      </w:r>
    </w:p>
    <w:p w14:paraId="3299DBC9" w14:textId="77777777" w:rsidR="0054196E" w:rsidRPr="00A07899" w:rsidRDefault="00A8223F" w:rsidP="00A8223F">
      <w:pPr>
        <w:spacing w:line="260" w:lineRule="exact"/>
        <w:ind w:left="820"/>
        <w:rPr>
          <w:sz w:val="23"/>
          <w:szCs w:val="23"/>
        </w:rPr>
      </w:pPr>
      <w:r>
        <w:rPr>
          <w:i/>
          <w:sz w:val="23"/>
          <w:szCs w:val="23"/>
        </w:rPr>
        <w:t>Lead Anthropologist</w:t>
      </w:r>
      <w:r w:rsidR="00D27248" w:rsidRPr="00A07899">
        <w:rPr>
          <w:i/>
          <w:spacing w:val="2"/>
          <w:sz w:val="23"/>
          <w:szCs w:val="23"/>
        </w:rPr>
        <w:t>/</w:t>
      </w:r>
      <w:r>
        <w:rPr>
          <w:i/>
          <w:spacing w:val="2"/>
          <w:sz w:val="23"/>
          <w:szCs w:val="23"/>
        </w:rPr>
        <w:t xml:space="preserve">Grant </w:t>
      </w:r>
      <w:r w:rsidR="00D27248" w:rsidRPr="00A07899">
        <w:rPr>
          <w:i/>
          <w:sz w:val="23"/>
          <w:szCs w:val="23"/>
        </w:rPr>
        <w:t>F</w:t>
      </w:r>
      <w:r w:rsidR="00D27248" w:rsidRPr="00A07899">
        <w:rPr>
          <w:i/>
          <w:spacing w:val="-1"/>
          <w:sz w:val="23"/>
          <w:szCs w:val="23"/>
        </w:rPr>
        <w:t>e</w:t>
      </w:r>
      <w:r w:rsidR="00D27248" w:rsidRPr="00A07899">
        <w:rPr>
          <w:i/>
          <w:sz w:val="23"/>
          <w:szCs w:val="23"/>
        </w:rPr>
        <w:t>l</w:t>
      </w:r>
      <w:r w:rsidR="00D27248" w:rsidRPr="00A07899">
        <w:rPr>
          <w:i/>
          <w:spacing w:val="1"/>
          <w:sz w:val="23"/>
          <w:szCs w:val="23"/>
        </w:rPr>
        <w:t>l</w:t>
      </w:r>
      <w:r w:rsidR="00D27248" w:rsidRPr="00A07899">
        <w:rPr>
          <w:i/>
          <w:sz w:val="23"/>
          <w:szCs w:val="23"/>
        </w:rPr>
        <w:t>ow,</w:t>
      </w:r>
      <w:r w:rsidR="00D27248" w:rsidRPr="00A07899">
        <w:rPr>
          <w:i/>
          <w:spacing w:val="1"/>
          <w:sz w:val="23"/>
          <w:szCs w:val="23"/>
        </w:rPr>
        <w:t xml:space="preserve"> </w:t>
      </w:r>
      <w:r w:rsidR="00D27248" w:rsidRPr="00A07899">
        <w:rPr>
          <w:sz w:val="23"/>
          <w:szCs w:val="23"/>
        </w:rPr>
        <w:t>O</w:t>
      </w:r>
      <w:r w:rsidR="00D27248" w:rsidRPr="00A07899">
        <w:rPr>
          <w:spacing w:val="-1"/>
          <w:sz w:val="23"/>
          <w:szCs w:val="23"/>
        </w:rPr>
        <w:t>a</w:t>
      </w:r>
      <w:r w:rsidR="00D27248" w:rsidRPr="00A07899">
        <w:rPr>
          <w:sz w:val="23"/>
          <w:szCs w:val="23"/>
        </w:rPr>
        <w:t>k R</w:t>
      </w:r>
      <w:r w:rsidR="00D27248" w:rsidRPr="00A07899">
        <w:rPr>
          <w:spacing w:val="1"/>
          <w:sz w:val="23"/>
          <w:szCs w:val="23"/>
        </w:rPr>
        <w:t>i</w:t>
      </w:r>
      <w:r w:rsidR="00D27248" w:rsidRPr="00A07899">
        <w:rPr>
          <w:sz w:val="23"/>
          <w:szCs w:val="23"/>
        </w:rPr>
        <w:t>dge</w:t>
      </w:r>
      <w:r w:rsidR="00D27248" w:rsidRPr="00A07899">
        <w:rPr>
          <w:spacing w:val="1"/>
          <w:sz w:val="23"/>
          <w:szCs w:val="23"/>
        </w:rPr>
        <w:t xml:space="preserve"> </w:t>
      </w:r>
      <w:r w:rsidR="00D27248" w:rsidRPr="00A07899">
        <w:rPr>
          <w:spacing w:val="-3"/>
          <w:sz w:val="23"/>
          <w:szCs w:val="23"/>
        </w:rPr>
        <w:t>I</w:t>
      </w:r>
      <w:r w:rsidR="00D27248" w:rsidRPr="00A07899">
        <w:rPr>
          <w:sz w:val="23"/>
          <w:szCs w:val="23"/>
        </w:rPr>
        <w:t>nst</w:t>
      </w:r>
      <w:r w:rsidR="00D27248" w:rsidRPr="00A07899">
        <w:rPr>
          <w:spacing w:val="2"/>
          <w:sz w:val="23"/>
          <w:szCs w:val="23"/>
        </w:rPr>
        <w:t>i</w:t>
      </w:r>
      <w:r w:rsidR="00D27248" w:rsidRPr="00A07899">
        <w:rPr>
          <w:sz w:val="23"/>
          <w:szCs w:val="23"/>
        </w:rPr>
        <w:t>tu</w:t>
      </w:r>
      <w:r w:rsidR="00D27248" w:rsidRPr="00A07899">
        <w:rPr>
          <w:spacing w:val="1"/>
          <w:sz w:val="23"/>
          <w:szCs w:val="23"/>
        </w:rPr>
        <w:t>t</w:t>
      </w:r>
      <w:r w:rsidR="00D27248" w:rsidRPr="00A07899">
        <w:rPr>
          <w:sz w:val="23"/>
          <w:szCs w:val="23"/>
        </w:rPr>
        <w:t>e</w:t>
      </w:r>
      <w:r w:rsidR="00D27248" w:rsidRPr="00A07899">
        <w:rPr>
          <w:spacing w:val="-1"/>
          <w:sz w:val="23"/>
          <w:szCs w:val="23"/>
        </w:rPr>
        <w:t xml:space="preserve"> f</w:t>
      </w:r>
      <w:r w:rsidR="00D27248" w:rsidRPr="00A07899">
        <w:rPr>
          <w:sz w:val="23"/>
          <w:szCs w:val="23"/>
        </w:rPr>
        <w:t>or</w:t>
      </w:r>
      <w:r w:rsidR="00D27248" w:rsidRPr="00A07899">
        <w:rPr>
          <w:spacing w:val="-1"/>
          <w:sz w:val="23"/>
          <w:szCs w:val="23"/>
        </w:rPr>
        <w:t xml:space="preserve"> </w:t>
      </w:r>
      <w:r w:rsidR="00D27248" w:rsidRPr="00A07899">
        <w:rPr>
          <w:spacing w:val="1"/>
          <w:sz w:val="23"/>
          <w:szCs w:val="23"/>
        </w:rPr>
        <w:t>S</w:t>
      </w:r>
      <w:r w:rsidR="00D27248" w:rsidRPr="00A07899">
        <w:rPr>
          <w:spacing w:val="-1"/>
          <w:sz w:val="23"/>
          <w:szCs w:val="23"/>
        </w:rPr>
        <w:t>c</w:t>
      </w:r>
      <w:r w:rsidR="00D27248" w:rsidRPr="00A07899">
        <w:rPr>
          <w:sz w:val="23"/>
          <w:szCs w:val="23"/>
        </w:rPr>
        <w:t>ien</w:t>
      </w:r>
      <w:r w:rsidR="00D27248" w:rsidRPr="00A07899">
        <w:rPr>
          <w:spacing w:val="-1"/>
          <w:sz w:val="23"/>
          <w:szCs w:val="23"/>
        </w:rPr>
        <w:t>c</w:t>
      </w:r>
      <w:r w:rsidR="00D27248" w:rsidRPr="00A07899">
        <w:rPr>
          <w:sz w:val="23"/>
          <w:szCs w:val="23"/>
        </w:rPr>
        <w:t>e</w:t>
      </w:r>
      <w:r w:rsidR="00D27248" w:rsidRPr="00A07899">
        <w:rPr>
          <w:spacing w:val="1"/>
          <w:sz w:val="23"/>
          <w:szCs w:val="23"/>
        </w:rPr>
        <w:t xml:space="preserve"> </w:t>
      </w:r>
      <w:r w:rsidR="00D27248" w:rsidRPr="00A07899">
        <w:rPr>
          <w:spacing w:val="-1"/>
          <w:sz w:val="23"/>
          <w:szCs w:val="23"/>
        </w:rPr>
        <w:t>a</w:t>
      </w:r>
      <w:r w:rsidR="00D27248" w:rsidRPr="00A07899">
        <w:rPr>
          <w:sz w:val="23"/>
          <w:szCs w:val="23"/>
        </w:rPr>
        <w:t>nd T</w:t>
      </w:r>
      <w:r w:rsidR="00D27248" w:rsidRPr="00A07899">
        <w:rPr>
          <w:spacing w:val="1"/>
          <w:sz w:val="23"/>
          <w:szCs w:val="23"/>
        </w:rPr>
        <w:t>e</w:t>
      </w:r>
      <w:r w:rsidR="00D27248" w:rsidRPr="00A07899">
        <w:rPr>
          <w:spacing w:val="-1"/>
          <w:sz w:val="23"/>
          <w:szCs w:val="23"/>
        </w:rPr>
        <w:t>c</w:t>
      </w:r>
      <w:r w:rsidR="00D27248" w:rsidRPr="00A07899">
        <w:rPr>
          <w:sz w:val="23"/>
          <w:szCs w:val="23"/>
        </w:rPr>
        <w:t>hnolo</w:t>
      </w:r>
      <w:r w:rsidR="00D27248" w:rsidRPr="00A07899">
        <w:rPr>
          <w:spacing w:val="3"/>
          <w:sz w:val="23"/>
          <w:szCs w:val="23"/>
        </w:rPr>
        <w:t>g</w:t>
      </w:r>
      <w:r w:rsidR="00D27248" w:rsidRPr="00A07899">
        <w:rPr>
          <w:sz w:val="23"/>
          <w:szCs w:val="23"/>
        </w:rPr>
        <w:t>y</w:t>
      </w:r>
      <w:r w:rsidR="00D27248" w:rsidRPr="00A07899">
        <w:rPr>
          <w:spacing w:val="-3"/>
          <w:sz w:val="23"/>
          <w:szCs w:val="23"/>
        </w:rPr>
        <w:t xml:space="preserve"> </w:t>
      </w:r>
      <w:r w:rsidR="00D27248" w:rsidRPr="00A07899">
        <w:rPr>
          <w:spacing w:val="1"/>
          <w:sz w:val="23"/>
          <w:szCs w:val="23"/>
        </w:rPr>
        <w:t>a</w:t>
      </w:r>
      <w:r w:rsidR="00D27248" w:rsidRPr="00A07899">
        <w:rPr>
          <w:sz w:val="23"/>
          <w:szCs w:val="23"/>
        </w:rPr>
        <w:t>nd</w:t>
      </w:r>
      <w:r w:rsidR="00D27248" w:rsidRPr="00A07899">
        <w:rPr>
          <w:spacing w:val="2"/>
          <w:sz w:val="23"/>
          <w:szCs w:val="23"/>
        </w:rPr>
        <w:t xml:space="preserve"> </w:t>
      </w:r>
      <w:r w:rsidR="00D27248" w:rsidRPr="00A07899">
        <w:rPr>
          <w:sz w:val="23"/>
          <w:szCs w:val="23"/>
        </w:rPr>
        <w:t>U.S.</w:t>
      </w:r>
      <w:r>
        <w:rPr>
          <w:sz w:val="23"/>
          <w:szCs w:val="23"/>
        </w:rPr>
        <w:t xml:space="preserve"> </w:t>
      </w:r>
      <w:r w:rsidR="00D27248" w:rsidRPr="00A07899">
        <w:rPr>
          <w:sz w:val="23"/>
          <w:szCs w:val="23"/>
        </w:rPr>
        <w:t>D</w:t>
      </w:r>
      <w:r w:rsidR="00D27248" w:rsidRPr="00A07899">
        <w:rPr>
          <w:spacing w:val="-1"/>
          <w:sz w:val="23"/>
          <w:szCs w:val="23"/>
        </w:rPr>
        <w:t>e</w:t>
      </w:r>
      <w:r w:rsidR="00D27248" w:rsidRPr="00A07899">
        <w:rPr>
          <w:sz w:val="23"/>
          <w:szCs w:val="23"/>
        </w:rPr>
        <w:t>p</w:t>
      </w:r>
      <w:r w:rsidR="00D27248" w:rsidRPr="00A07899">
        <w:rPr>
          <w:spacing w:val="-1"/>
          <w:sz w:val="23"/>
          <w:szCs w:val="23"/>
        </w:rPr>
        <w:t>a</w:t>
      </w:r>
      <w:r w:rsidR="00D27248" w:rsidRPr="00A07899">
        <w:rPr>
          <w:sz w:val="23"/>
          <w:szCs w:val="23"/>
        </w:rPr>
        <w:t>rtme</w:t>
      </w:r>
      <w:r w:rsidR="00D27248" w:rsidRPr="00A07899">
        <w:rPr>
          <w:spacing w:val="-1"/>
          <w:sz w:val="23"/>
          <w:szCs w:val="23"/>
        </w:rPr>
        <w:t>n</w:t>
      </w:r>
      <w:r w:rsidR="00D27248" w:rsidRPr="00A07899">
        <w:rPr>
          <w:sz w:val="23"/>
          <w:szCs w:val="23"/>
        </w:rPr>
        <w:t>t of</w:t>
      </w:r>
      <w:r w:rsidR="00D27248" w:rsidRPr="00A07899">
        <w:rPr>
          <w:spacing w:val="2"/>
          <w:sz w:val="23"/>
          <w:szCs w:val="23"/>
        </w:rPr>
        <w:t xml:space="preserve"> </w:t>
      </w:r>
      <w:r w:rsidR="00D27248" w:rsidRPr="00A07899">
        <w:rPr>
          <w:sz w:val="23"/>
          <w:szCs w:val="23"/>
        </w:rPr>
        <w:t>D</w:t>
      </w:r>
      <w:r w:rsidR="00D27248" w:rsidRPr="00A07899">
        <w:rPr>
          <w:spacing w:val="-1"/>
          <w:sz w:val="23"/>
          <w:szCs w:val="23"/>
        </w:rPr>
        <w:t>e</w:t>
      </w:r>
      <w:r w:rsidR="00D27248" w:rsidRPr="00A07899">
        <w:rPr>
          <w:spacing w:val="1"/>
          <w:sz w:val="23"/>
          <w:szCs w:val="23"/>
        </w:rPr>
        <w:t>f</w:t>
      </w:r>
      <w:r w:rsidR="00D27248" w:rsidRPr="00A07899">
        <w:rPr>
          <w:spacing w:val="-1"/>
          <w:sz w:val="23"/>
          <w:szCs w:val="23"/>
        </w:rPr>
        <w:t>e</w:t>
      </w:r>
      <w:r w:rsidR="00D27248" w:rsidRPr="00A07899">
        <w:rPr>
          <w:sz w:val="23"/>
          <w:szCs w:val="23"/>
        </w:rPr>
        <w:t>nse.</w:t>
      </w:r>
      <w:r w:rsidR="00D27248" w:rsidRPr="00A07899">
        <w:rPr>
          <w:spacing w:val="2"/>
          <w:sz w:val="23"/>
          <w:szCs w:val="23"/>
        </w:rPr>
        <w:t xml:space="preserve"> </w:t>
      </w:r>
      <w:r>
        <w:rPr>
          <w:sz w:val="23"/>
          <w:szCs w:val="23"/>
        </w:rPr>
        <w:t>A</w:t>
      </w:r>
      <w:r w:rsidR="00D27248" w:rsidRPr="00A07899">
        <w:rPr>
          <w:sz w:val="23"/>
          <w:szCs w:val="23"/>
        </w:rPr>
        <w:t xml:space="preserve">s </w:t>
      </w:r>
      <w:r>
        <w:rPr>
          <w:sz w:val="23"/>
          <w:szCs w:val="23"/>
        </w:rPr>
        <w:t xml:space="preserve">a </w:t>
      </w:r>
      <w:r w:rsidR="00D27248" w:rsidRPr="00A07899">
        <w:rPr>
          <w:sz w:val="23"/>
          <w:szCs w:val="23"/>
        </w:rPr>
        <w:t>civilian l</w:t>
      </w:r>
      <w:r w:rsidR="00D27248" w:rsidRPr="00A07899">
        <w:rPr>
          <w:spacing w:val="1"/>
          <w:sz w:val="23"/>
          <w:szCs w:val="23"/>
        </w:rPr>
        <w:t>e</w:t>
      </w:r>
      <w:r w:rsidR="00D27248" w:rsidRPr="00A07899">
        <w:rPr>
          <w:spacing w:val="-1"/>
          <w:sz w:val="23"/>
          <w:szCs w:val="23"/>
        </w:rPr>
        <w:t>a</w:t>
      </w:r>
      <w:r w:rsidR="00D27248" w:rsidRPr="00A07899">
        <w:rPr>
          <w:sz w:val="23"/>
          <w:szCs w:val="23"/>
        </w:rPr>
        <w:t xml:space="preserve">d </w:t>
      </w:r>
      <w:r w:rsidR="00D27248" w:rsidRPr="00A07899">
        <w:rPr>
          <w:spacing w:val="-1"/>
          <w:sz w:val="23"/>
          <w:szCs w:val="23"/>
        </w:rPr>
        <w:t>a</w:t>
      </w:r>
      <w:r w:rsidR="00D27248" w:rsidRPr="00A07899">
        <w:rPr>
          <w:sz w:val="23"/>
          <w:szCs w:val="23"/>
        </w:rPr>
        <w:t>n</w:t>
      </w:r>
      <w:r w:rsidR="00D27248" w:rsidRPr="00A07899">
        <w:rPr>
          <w:spacing w:val="3"/>
          <w:sz w:val="23"/>
          <w:szCs w:val="23"/>
        </w:rPr>
        <w:t>t</w:t>
      </w:r>
      <w:r w:rsidR="00D27248" w:rsidRPr="00A07899">
        <w:rPr>
          <w:sz w:val="23"/>
          <w:szCs w:val="23"/>
        </w:rPr>
        <w:t>h</w:t>
      </w:r>
      <w:r w:rsidR="00D27248" w:rsidRPr="00A07899">
        <w:rPr>
          <w:spacing w:val="-1"/>
          <w:sz w:val="23"/>
          <w:szCs w:val="23"/>
        </w:rPr>
        <w:t>r</w:t>
      </w:r>
      <w:r w:rsidR="00D27248" w:rsidRPr="00A07899">
        <w:rPr>
          <w:sz w:val="23"/>
          <w:szCs w:val="23"/>
        </w:rPr>
        <w:t>opolo</w:t>
      </w:r>
      <w:r w:rsidR="00D27248" w:rsidRPr="00A07899">
        <w:rPr>
          <w:spacing w:val="-2"/>
          <w:sz w:val="23"/>
          <w:szCs w:val="23"/>
        </w:rPr>
        <w:t>g</w:t>
      </w:r>
      <w:r w:rsidR="00D27248" w:rsidRPr="00A07899">
        <w:rPr>
          <w:sz w:val="23"/>
          <w:szCs w:val="23"/>
        </w:rPr>
        <w:t>ist</w:t>
      </w:r>
      <w:r w:rsidR="00D27248" w:rsidRPr="00A07899">
        <w:rPr>
          <w:spacing w:val="1"/>
          <w:sz w:val="23"/>
          <w:szCs w:val="23"/>
        </w:rPr>
        <w:t xml:space="preserve"> </w:t>
      </w:r>
      <w:r w:rsidR="00D27248" w:rsidRPr="00A07899">
        <w:rPr>
          <w:spacing w:val="-1"/>
          <w:sz w:val="23"/>
          <w:szCs w:val="23"/>
        </w:rPr>
        <w:t>a</w:t>
      </w:r>
      <w:r w:rsidR="00D27248" w:rsidRPr="00A07899">
        <w:rPr>
          <w:sz w:val="23"/>
          <w:szCs w:val="23"/>
        </w:rPr>
        <w:t>nd p</w:t>
      </w:r>
      <w:r w:rsidR="00D27248" w:rsidRPr="00A07899">
        <w:rPr>
          <w:spacing w:val="-1"/>
          <w:sz w:val="23"/>
          <w:szCs w:val="23"/>
        </w:rPr>
        <w:t>r</w:t>
      </w:r>
      <w:r w:rsidR="00D27248" w:rsidRPr="00A07899">
        <w:rPr>
          <w:sz w:val="23"/>
          <w:szCs w:val="23"/>
        </w:rPr>
        <w:t>oj</w:t>
      </w:r>
      <w:r w:rsidR="00D27248" w:rsidRPr="00A07899">
        <w:rPr>
          <w:spacing w:val="2"/>
          <w:sz w:val="23"/>
          <w:szCs w:val="23"/>
        </w:rPr>
        <w:t>e</w:t>
      </w:r>
      <w:r w:rsidR="00D27248" w:rsidRPr="00A07899">
        <w:rPr>
          <w:spacing w:val="-1"/>
          <w:sz w:val="23"/>
          <w:szCs w:val="23"/>
        </w:rPr>
        <w:t>c</w:t>
      </w:r>
      <w:r w:rsidR="00D27248" w:rsidRPr="00A07899">
        <w:rPr>
          <w:sz w:val="23"/>
          <w:szCs w:val="23"/>
        </w:rPr>
        <w:t xml:space="preserve">t </w:t>
      </w:r>
      <w:r w:rsidR="00D27248" w:rsidRPr="00A07899">
        <w:rPr>
          <w:spacing w:val="3"/>
          <w:sz w:val="23"/>
          <w:szCs w:val="23"/>
        </w:rPr>
        <w:t>d</w:t>
      </w:r>
      <w:r w:rsidR="00D27248" w:rsidRPr="00A07899">
        <w:rPr>
          <w:sz w:val="23"/>
          <w:szCs w:val="23"/>
        </w:rPr>
        <w:t>ir</w:t>
      </w:r>
      <w:r w:rsidR="00D27248" w:rsidRPr="00A07899">
        <w:rPr>
          <w:spacing w:val="-1"/>
          <w:sz w:val="23"/>
          <w:szCs w:val="23"/>
        </w:rPr>
        <w:t>ec</w:t>
      </w:r>
      <w:r w:rsidR="00D27248" w:rsidRPr="00A07899">
        <w:rPr>
          <w:sz w:val="23"/>
          <w:szCs w:val="23"/>
        </w:rPr>
        <w:t>tor</w:t>
      </w:r>
      <w:r>
        <w:rPr>
          <w:sz w:val="23"/>
          <w:szCs w:val="23"/>
        </w:rPr>
        <w:t>, led archaeological recovery teams</w:t>
      </w:r>
      <w:r>
        <w:rPr>
          <w:spacing w:val="-1"/>
          <w:sz w:val="23"/>
          <w:szCs w:val="23"/>
        </w:rPr>
        <w:t xml:space="preserve"> at crash</w:t>
      </w:r>
      <w:r w:rsidR="00D27248" w:rsidRPr="00A07899">
        <w:rPr>
          <w:sz w:val="23"/>
          <w:szCs w:val="23"/>
        </w:rPr>
        <w:t xml:space="preserve"> s</w:t>
      </w:r>
      <w:r w:rsidR="00D27248" w:rsidRPr="00A07899">
        <w:rPr>
          <w:spacing w:val="1"/>
          <w:sz w:val="23"/>
          <w:szCs w:val="23"/>
        </w:rPr>
        <w:t>i</w:t>
      </w:r>
      <w:r w:rsidR="00D27248" w:rsidRPr="00A07899">
        <w:rPr>
          <w:sz w:val="23"/>
          <w:szCs w:val="23"/>
        </w:rPr>
        <w:t xml:space="preserve">tes in </w:t>
      </w:r>
      <w:r w:rsidR="00D27248" w:rsidRPr="00A07899">
        <w:rPr>
          <w:spacing w:val="1"/>
          <w:sz w:val="23"/>
          <w:szCs w:val="23"/>
        </w:rPr>
        <w:t>S</w:t>
      </w:r>
      <w:r w:rsidR="00D27248" w:rsidRPr="00A07899">
        <w:rPr>
          <w:sz w:val="23"/>
          <w:szCs w:val="23"/>
        </w:rPr>
        <w:t>ou</w:t>
      </w:r>
      <w:r w:rsidR="00D27248" w:rsidRPr="00A07899">
        <w:rPr>
          <w:spacing w:val="2"/>
          <w:sz w:val="23"/>
          <w:szCs w:val="23"/>
        </w:rPr>
        <w:t>t</w:t>
      </w:r>
      <w:r w:rsidR="00D27248" w:rsidRPr="00A07899">
        <w:rPr>
          <w:sz w:val="23"/>
          <w:szCs w:val="23"/>
        </w:rPr>
        <w:t>h</w:t>
      </w:r>
      <w:r w:rsidR="00D27248" w:rsidRPr="00A07899">
        <w:rPr>
          <w:spacing w:val="-1"/>
          <w:sz w:val="23"/>
          <w:szCs w:val="23"/>
        </w:rPr>
        <w:t>ea</w:t>
      </w:r>
      <w:r w:rsidR="00D27248" w:rsidRPr="00A07899">
        <w:rPr>
          <w:sz w:val="23"/>
          <w:szCs w:val="23"/>
        </w:rPr>
        <w:t>st As</w:t>
      </w:r>
      <w:r w:rsidR="00D27248" w:rsidRPr="00A07899">
        <w:rPr>
          <w:spacing w:val="1"/>
          <w:sz w:val="23"/>
          <w:szCs w:val="23"/>
        </w:rPr>
        <w:t>i</w:t>
      </w:r>
      <w:r w:rsidR="00D27248" w:rsidRPr="00A07899">
        <w:rPr>
          <w:sz w:val="23"/>
          <w:szCs w:val="23"/>
        </w:rPr>
        <w:t xml:space="preserve">a </w:t>
      </w:r>
      <w:r w:rsidR="00D27248" w:rsidRPr="00A07899">
        <w:rPr>
          <w:spacing w:val="-1"/>
          <w:sz w:val="23"/>
          <w:szCs w:val="23"/>
        </w:rPr>
        <w:t>a</w:t>
      </w:r>
      <w:r w:rsidR="00D27248" w:rsidRPr="00A07899">
        <w:rPr>
          <w:sz w:val="23"/>
          <w:szCs w:val="23"/>
        </w:rPr>
        <w:t>s p</w:t>
      </w:r>
      <w:r w:rsidR="00D27248" w:rsidRPr="00A07899">
        <w:rPr>
          <w:spacing w:val="1"/>
          <w:sz w:val="23"/>
          <w:szCs w:val="23"/>
        </w:rPr>
        <w:t>a</w:t>
      </w:r>
      <w:r w:rsidR="00D27248" w:rsidRPr="00A07899">
        <w:rPr>
          <w:sz w:val="23"/>
          <w:szCs w:val="23"/>
        </w:rPr>
        <w:t>rt of</w:t>
      </w:r>
      <w:r w:rsidR="00D27248" w:rsidRPr="00A07899">
        <w:rPr>
          <w:spacing w:val="-1"/>
          <w:sz w:val="23"/>
          <w:szCs w:val="23"/>
        </w:rPr>
        <w:t xml:space="preserve"> </w:t>
      </w:r>
      <w:r w:rsidR="00D27248" w:rsidRPr="00A07899">
        <w:rPr>
          <w:sz w:val="23"/>
          <w:szCs w:val="23"/>
        </w:rPr>
        <w:t>jo</w:t>
      </w:r>
      <w:r w:rsidR="00D27248" w:rsidRPr="00A07899">
        <w:rPr>
          <w:spacing w:val="1"/>
          <w:sz w:val="23"/>
          <w:szCs w:val="23"/>
        </w:rPr>
        <w:t>i</w:t>
      </w:r>
      <w:r w:rsidR="00D27248" w:rsidRPr="00A07899">
        <w:rPr>
          <w:sz w:val="23"/>
          <w:szCs w:val="23"/>
        </w:rPr>
        <w:t>nt U.</w:t>
      </w:r>
      <w:r w:rsidR="00D27248" w:rsidRPr="00A07899">
        <w:rPr>
          <w:spacing w:val="1"/>
          <w:sz w:val="23"/>
          <w:szCs w:val="23"/>
        </w:rPr>
        <w:t>S</w:t>
      </w:r>
      <w:r w:rsidR="00D27248" w:rsidRPr="00A07899">
        <w:rPr>
          <w:sz w:val="23"/>
          <w:szCs w:val="23"/>
        </w:rPr>
        <w:t>./Vietn</w:t>
      </w:r>
      <w:r w:rsidR="00D27248" w:rsidRPr="00A07899">
        <w:rPr>
          <w:spacing w:val="-1"/>
          <w:sz w:val="23"/>
          <w:szCs w:val="23"/>
        </w:rPr>
        <w:t>a</w:t>
      </w:r>
      <w:r w:rsidR="00D27248" w:rsidRPr="00A07899">
        <w:rPr>
          <w:sz w:val="23"/>
          <w:szCs w:val="23"/>
        </w:rPr>
        <w:t xml:space="preserve">m </w:t>
      </w:r>
      <w:r w:rsidR="00D27248" w:rsidRPr="00A07899">
        <w:rPr>
          <w:spacing w:val="-2"/>
          <w:sz w:val="23"/>
          <w:szCs w:val="23"/>
        </w:rPr>
        <w:t>g</w:t>
      </w:r>
      <w:r w:rsidR="00D27248" w:rsidRPr="00A07899">
        <w:rPr>
          <w:sz w:val="23"/>
          <w:szCs w:val="23"/>
        </w:rPr>
        <w:t>ov</w:t>
      </w:r>
      <w:r w:rsidR="00D27248" w:rsidRPr="00A07899">
        <w:rPr>
          <w:spacing w:val="-1"/>
          <w:sz w:val="23"/>
          <w:szCs w:val="23"/>
        </w:rPr>
        <w:t>e</w:t>
      </w:r>
      <w:r w:rsidR="00D27248" w:rsidRPr="00A07899">
        <w:rPr>
          <w:sz w:val="23"/>
          <w:szCs w:val="23"/>
        </w:rPr>
        <w:t>rn</w:t>
      </w:r>
      <w:r w:rsidR="00D27248" w:rsidRPr="00A07899">
        <w:rPr>
          <w:spacing w:val="2"/>
          <w:sz w:val="23"/>
          <w:szCs w:val="23"/>
        </w:rPr>
        <w:t>m</w:t>
      </w:r>
      <w:r w:rsidR="00D27248" w:rsidRPr="00A07899">
        <w:rPr>
          <w:spacing w:val="-1"/>
          <w:sz w:val="23"/>
          <w:szCs w:val="23"/>
        </w:rPr>
        <w:t>e</w:t>
      </w:r>
      <w:r w:rsidR="00D27248" w:rsidRPr="00A07899">
        <w:rPr>
          <w:sz w:val="23"/>
          <w:szCs w:val="23"/>
        </w:rPr>
        <w:t>nt e</w:t>
      </w:r>
      <w:r w:rsidR="00D27248" w:rsidRPr="00A07899">
        <w:rPr>
          <w:spacing w:val="-1"/>
          <w:sz w:val="23"/>
          <w:szCs w:val="23"/>
        </w:rPr>
        <w:t>f</w:t>
      </w:r>
      <w:r w:rsidR="00D27248" w:rsidRPr="00A07899">
        <w:rPr>
          <w:sz w:val="23"/>
          <w:szCs w:val="23"/>
        </w:rPr>
        <w:t>fo</w:t>
      </w:r>
      <w:r w:rsidR="00D27248" w:rsidRPr="00A07899">
        <w:rPr>
          <w:spacing w:val="-1"/>
          <w:sz w:val="23"/>
          <w:szCs w:val="23"/>
        </w:rPr>
        <w:t>r</w:t>
      </w:r>
      <w:r w:rsidR="00D27248" w:rsidRPr="00A07899">
        <w:rPr>
          <w:sz w:val="23"/>
          <w:szCs w:val="23"/>
        </w:rPr>
        <w:t xml:space="preserve">t </w:t>
      </w:r>
      <w:r w:rsidR="00D27248" w:rsidRPr="00A07899">
        <w:rPr>
          <w:spacing w:val="1"/>
          <w:sz w:val="23"/>
          <w:szCs w:val="23"/>
        </w:rPr>
        <w:t>t</w:t>
      </w:r>
      <w:r w:rsidR="00D27248" w:rsidRPr="00A07899">
        <w:rPr>
          <w:sz w:val="23"/>
          <w:szCs w:val="23"/>
        </w:rPr>
        <w:t>o loc</w:t>
      </w:r>
      <w:r w:rsidR="00D27248" w:rsidRPr="00A07899">
        <w:rPr>
          <w:spacing w:val="-1"/>
          <w:sz w:val="23"/>
          <w:szCs w:val="23"/>
        </w:rPr>
        <w:t>a</w:t>
      </w:r>
      <w:r w:rsidR="00D27248" w:rsidRPr="00A07899">
        <w:rPr>
          <w:sz w:val="23"/>
          <w:szCs w:val="23"/>
        </w:rPr>
        <w:t xml:space="preserve">te </w:t>
      </w:r>
      <w:r w:rsidR="00D27248" w:rsidRPr="00A07899">
        <w:rPr>
          <w:spacing w:val="-1"/>
          <w:sz w:val="23"/>
          <w:szCs w:val="23"/>
        </w:rPr>
        <w:t>a</w:t>
      </w:r>
      <w:r w:rsidR="00D27248" w:rsidRPr="00A07899">
        <w:rPr>
          <w:sz w:val="23"/>
          <w:szCs w:val="23"/>
        </w:rPr>
        <w:t xml:space="preserve">nd </w:t>
      </w:r>
      <w:r w:rsidR="00D27248" w:rsidRPr="00A07899">
        <w:rPr>
          <w:spacing w:val="1"/>
          <w:sz w:val="23"/>
          <w:szCs w:val="23"/>
        </w:rPr>
        <w:t>r</w:t>
      </w:r>
      <w:r w:rsidR="00D27248" w:rsidRPr="00A07899">
        <w:rPr>
          <w:spacing w:val="-1"/>
          <w:sz w:val="23"/>
          <w:szCs w:val="23"/>
        </w:rPr>
        <w:t>e</w:t>
      </w:r>
      <w:r w:rsidR="00D27248" w:rsidRPr="00A07899">
        <w:rPr>
          <w:sz w:val="23"/>
          <w:szCs w:val="23"/>
        </w:rPr>
        <w:t>p</w:t>
      </w:r>
      <w:r w:rsidR="00D27248" w:rsidRPr="00A07899">
        <w:rPr>
          <w:spacing w:val="-1"/>
          <w:sz w:val="23"/>
          <w:szCs w:val="23"/>
        </w:rPr>
        <w:t>a</w:t>
      </w:r>
      <w:r w:rsidR="00D27248" w:rsidRPr="00A07899">
        <w:rPr>
          <w:sz w:val="23"/>
          <w:szCs w:val="23"/>
        </w:rPr>
        <w:t>tria</w:t>
      </w:r>
      <w:r w:rsidR="00D27248" w:rsidRPr="00A07899">
        <w:rPr>
          <w:spacing w:val="2"/>
          <w:sz w:val="23"/>
          <w:szCs w:val="23"/>
        </w:rPr>
        <w:t>t</w:t>
      </w:r>
      <w:r w:rsidR="00D27248" w:rsidRPr="00A07899">
        <w:rPr>
          <w:sz w:val="23"/>
          <w:szCs w:val="23"/>
        </w:rPr>
        <w:t>e</w:t>
      </w:r>
      <w:r w:rsidR="00D27248" w:rsidRPr="00A07899">
        <w:rPr>
          <w:spacing w:val="-1"/>
          <w:sz w:val="23"/>
          <w:szCs w:val="23"/>
        </w:rPr>
        <w:t xml:space="preserve"> </w:t>
      </w:r>
      <w:r w:rsidR="00D27248" w:rsidRPr="00A07899">
        <w:rPr>
          <w:sz w:val="23"/>
          <w:szCs w:val="23"/>
        </w:rPr>
        <w:t>U.S.</w:t>
      </w:r>
      <w:r w:rsidR="00D27248" w:rsidRPr="00A07899">
        <w:rPr>
          <w:spacing w:val="3"/>
          <w:sz w:val="23"/>
          <w:szCs w:val="23"/>
        </w:rPr>
        <w:t xml:space="preserve"> </w:t>
      </w:r>
      <w:r w:rsidR="00D27248" w:rsidRPr="00A07899">
        <w:rPr>
          <w:sz w:val="23"/>
          <w:szCs w:val="23"/>
        </w:rPr>
        <w:t>se</w:t>
      </w:r>
      <w:r w:rsidR="00D27248" w:rsidRPr="00A07899">
        <w:rPr>
          <w:spacing w:val="-1"/>
          <w:sz w:val="23"/>
          <w:szCs w:val="23"/>
        </w:rPr>
        <w:t>r</w:t>
      </w:r>
      <w:r w:rsidR="00D27248" w:rsidRPr="00A07899">
        <w:rPr>
          <w:sz w:val="23"/>
          <w:szCs w:val="23"/>
        </w:rPr>
        <w:t>vic</w:t>
      </w:r>
      <w:r w:rsidR="00D27248" w:rsidRPr="00A07899">
        <w:rPr>
          <w:spacing w:val="-1"/>
          <w:sz w:val="23"/>
          <w:szCs w:val="23"/>
        </w:rPr>
        <w:t>e</w:t>
      </w:r>
      <w:r w:rsidR="001A2EC9">
        <w:rPr>
          <w:spacing w:val="-1"/>
          <w:sz w:val="23"/>
          <w:szCs w:val="23"/>
        </w:rPr>
        <w:t xml:space="preserve"> </w:t>
      </w:r>
      <w:r w:rsidR="00D27248" w:rsidRPr="00A07899">
        <w:rPr>
          <w:sz w:val="23"/>
          <w:szCs w:val="23"/>
        </w:rPr>
        <w:t>mem</w:t>
      </w:r>
      <w:r w:rsidR="00D27248" w:rsidRPr="00A07899">
        <w:rPr>
          <w:spacing w:val="2"/>
          <w:sz w:val="23"/>
          <w:szCs w:val="23"/>
        </w:rPr>
        <w:t>b</w:t>
      </w:r>
      <w:r w:rsidR="00D27248" w:rsidRPr="00A07899">
        <w:rPr>
          <w:spacing w:val="-1"/>
          <w:sz w:val="23"/>
          <w:szCs w:val="23"/>
        </w:rPr>
        <w:t>e</w:t>
      </w:r>
      <w:r>
        <w:rPr>
          <w:sz w:val="23"/>
          <w:szCs w:val="23"/>
        </w:rPr>
        <w:t xml:space="preserve">rs </w:t>
      </w:r>
      <w:r w:rsidR="00D27248" w:rsidRPr="00A07899">
        <w:rPr>
          <w:sz w:val="23"/>
          <w:szCs w:val="23"/>
        </w:rPr>
        <w:t>l</w:t>
      </w:r>
      <w:r w:rsidR="00D27248" w:rsidRPr="00A07899">
        <w:rPr>
          <w:spacing w:val="1"/>
          <w:sz w:val="23"/>
          <w:szCs w:val="23"/>
        </w:rPr>
        <w:t>i</w:t>
      </w:r>
      <w:r w:rsidR="00D27248" w:rsidRPr="00A07899">
        <w:rPr>
          <w:sz w:val="23"/>
          <w:szCs w:val="23"/>
        </w:rPr>
        <w:t xml:space="preserve">sted </w:t>
      </w:r>
      <w:r w:rsidR="00D27248" w:rsidRPr="00A07899">
        <w:rPr>
          <w:spacing w:val="-1"/>
          <w:sz w:val="23"/>
          <w:szCs w:val="23"/>
        </w:rPr>
        <w:t>a</w:t>
      </w:r>
      <w:r w:rsidR="00D27248" w:rsidRPr="00A07899">
        <w:rPr>
          <w:sz w:val="23"/>
          <w:szCs w:val="23"/>
        </w:rPr>
        <w:t>s “missing</w:t>
      </w:r>
      <w:r w:rsidR="00D27248" w:rsidRPr="00A07899">
        <w:rPr>
          <w:spacing w:val="-2"/>
          <w:sz w:val="23"/>
          <w:szCs w:val="23"/>
        </w:rPr>
        <w:t xml:space="preserve"> </w:t>
      </w:r>
      <w:r w:rsidR="00D27248" w:rsidRPr="00A07899">
        <w:rPr>
          <w:sz w:val="23"/>
          <w:szCs w:val="23"/>
        </w:rPr>
        <w:t xml:space="preserve">in </w:t>
      </w:r>
      <w:r w:rsidR="00D27248" w:rsidRPr="00A07899">
        <w:rPr>
          <w:spacing w:val="2"/>
          <w:sz w:val="23"/>
          <w:szCs w:val="23"/>
        </w:rPr>
        <w:t>a</w:t>
      </w:r>
      <w:r w:rsidR="00D27248" w:rsidRPr="00A07899">
        <w:rPr>
          <w:spacing w:val="-1"/>
          <w:sz w:val="23"/>
          <w:szCs w:val="23"/>
        </w:rPr>
        <w:t>c</w:t>
      </w:r>
      <w:r w:rsidR="00D27248" w:rsidRPr="00A07899">
        <w:rPr>
          <w:sz w:val="23"/>
          <w:szCs w:val="23"/>
        </w:rPr>
        <w:t>t</w:t>
      </w:r>
      <w:r w:rsidR="00D27248" w:rsidRPr="00A07899">
        <w:rPr>
          <w:spacing w:val="1"/>
          <w:sz w:val="23"/>
          <w:szCs w:val="23"/>
        </w:rPr>
        <w:t>i</w:t>
      </w:r>
      <w:r w:rsidR="00D27248" w:rsidRPr="00A07899">
        <w:rPr>
          <w:sz w:val="23"/>
          <w:szCs w:val="23"/>
        </w:rPr>
        <w:t>on.”</w:t>
      </w:r>
    </w:p>
    <w:p w14:paraId="53918C47" w14:textId="77777777" w:rsidR="0054196E" w:rsidRPr="00A07899" w:rsidRDefault="0054196E">
      <w:pPr>
        <w:spacing w:before="5" w:line="200" w:lineRule="exact"/>
        <w:rPr>
          <w:sz w:val="23"/>
          <w:szCs w:val="23"/>
        </w:rPr>
      </w:pPr>
    </w:p>
    <w:p w14:paraId="11BF6CF7" w14:textId="77777777" w:rsidR="0054196E" w:rsidRPr="00A07899" w:rsidRDefault="00D27248" w:rsidP="00D603F6">
      <w:pPr>
        <w:spacing w:before="29"/>
        <w:ind w:left="810"/>
        <w:rPr>
          <w:sz w:val="23"/>
          <w:szCs w:val="23"/>
        </w:rPr>
      </w:pPr>
      <w:r w:rsidRPr="00A07899">
        <w:rPr>
          <w:b/>
          <w:sz w:val="23"/>
          <w:szCs w:val="23"/>
        </w:rPr>
        <w:t>Ho</w:t>
      </w:r>
      <w:r w:rsidRPr="00A07899">
        <w:rPr>
          <w:b/>
          <w:spacing w:val="1"/>
          <w:sz w:val="23"/>
          <w:szCs w:val="23"/>
        </w:rPr>
        <w:t>l</w:t>
      </w:r>
      <w:r w:rsidRPr="00A07899">
        <w:rPr>
          <w:b/>
          <w:spacing w:val="-3"/>
          <w:sz w:val="23"/>
          <w:szCs w:val="23"/>
        </w:rPr>
        <w:t>m</w:t>
      </w:r>
      <w:r w:rsidRPr="00A07899">
        <w:rPr>
          <w:b/>
          <w:sz w:val="23"/>
          <w:szCs w:val="23"/>
        </w:rPr>
        <w:t>an</w:t>
      </w:r>
      <w:r w:rsidRPr="00A07899">
        <w:rPr>
          <w:b/>
          <w:spacing w:val="1"/>
          <w:sz w:val="23"/>
          <w:szCs w:val="23"/>
        </w:rPr>
        <w:t xml:space="preserve"> </w:t>
      </w:r>
      <w:r w:rsidRPr="00A07899">
        <w:rPr>
          <w:b/>
          <w:sz w:val="23"/>
          <w:szCs w:val="23"/>
        </w:rPr>
        <w:t>a</w:t>
      </w:r>
      <w:r w:rsidRPr="00A07899">
        <w:rPr>
          <w:b/>
          <w:spacing w:val="1"/>
          <w:sz w:val="23"/>
          <w:szCs w:val="23"/>
        </w:rPr>
        <w:t>n</w:t>
      </w:r>
      <w:r w:rsidRPr="00A07899">
        <w:rPr>
          <w:b/>
          <w:sz w:val="23"/>
          <w:szCs w:val="23"/>
        </w:rPr>
        <w:t>d</w:t>
      </w:r>
      <w:r w:rsidRPr="00A07899">
        <w:rPr>
          <w:b/>
          <w:spacing w:val="1"/>
          <w:sz w:val="23"/>
          <w:szCs w:val="23"/>
        </w:rPr>
        <w:t xml:space="preserve"> </w:t>
      </w:r>
      <w:r w:rsidRPr="00A07899">
        <w:rPr>
          <w:b/>
          <w:sz w:val="23"/>
          <w:szCs w:val="23"/>
        </w:rPr>
        <w:t>Asso</w:t>
      </w:r>
      <w:r w:rsidRPr="00A07899">
        <w:rPr>
          <w:b/>
          <w:spacing w:val="-1"/>
          <w:sz w:val="23"/>
          <w:szCs w:val="23"/>
        </w:rPr>
        <w:t>c</w:t>
      </w:r>
      <w:r w:rsidRPr="00A07899">
        <w:rPr>
          <w:b/>
          <w:sz w:val="23"/>
          <w:szCs w:val="23"/>
        </w:rPr>
        <w:t>iat</w:t>
      </w:r>
      <w:r w:rsidRPr="00A07899">
        <w:rPr>
          <w:b/>
          <w:spacing w:val="-1"/>
          <w:sz w:val="23"/>
          <w:szCs w:val="23"/>
        </w:rPr>
        <w:t>e</w:t>
      </w:r>
      <w:r w:rsidRPr="00A07899">
        <w:rPr>
          <w:b/>
          <w:sz w:val="23"/>
          <w:szCs w:val="23"/>
        </w:rPr>
        <w:t>s</w:t>
      </w:r>
      <w:r w:rsidR="00D603F6">
        <w:rPr>
          <w:b/>
          <w:sz w:val="23"/>
          <w:szCs w:val="23"/>
        </w:rPr>
        <w:t xml:space="preserve"> Cultural Resource Management</w:t>
      </w:r>
    </w:p>
    <w:p w14:paraId="77C40C27" w14:textId="77777777" w:rsidR="0054196E" w:rsidRPr="00A07899" w:rsidRDefault="00D27248" w:rsidP="00D603F6">
      <w:pPr>
        <w:spacing w:line="260" w:lineRule="exact"/>
        <w:ind w:left="810"/>
        <w:rPr>
          <w:sz w:val="23"/>
          <w:szCs w:val="23"/>
        </w:rPr>
      </w:pPr>
      <w:r w:rsidRPr="00A07899">
        <w:rPr>
          <w:i/>
          <w:sz w:val="23"/>
          <w:szCs w:val="23"/>
        </w:rPr>
        <w:t>Assistant</w:t>
      </w:r>
      <w:r w:rsidRPr="00A07899">
        <w:rPr>
          <w:i/>
          <w:spacing w:val="1"/>
          <w:sz w:val="23"/>
          <w:szCs w:val="23"/>
        </w:rPr>
        <w:t xml:space="preserve"> </w:t>
      </w:r>
      <w:r w:rsidR="00D603F6">
        <w:rPr>
          <w:i/>
          <w:spacing w:val="1"/>
          <w:sz w:val="23"/>
          <w:szCs w:val="23"/>
        </w:rPr>
        <w:t xml:space="preserve">Archaeological </w:t>
      </w:r>
      <w:r w:rsidRPr="00A07899">
        <w:rPr>
          <w:i/>
          <w:sz w:val="23"/>
          <w:szCs w:val="23"/>
        </w:rPr>
        <w:t xml:space="preserve">Field </w:t>
      </w:r>
      <w:r w:rsidRPr="00A07899">
        <w:rPr>
          <w:i/>
          <w:spacing w:val="-1"/>
          <w:sz w:val="23"/>
          <w:szCs w:val="23"/>
        </w:rPr>
        <w:t>D</w:t>
      </w:r>
      <w:r w:rsidRPr="00A07899">
        <w:rPr>
          <w:i/>
          <w:sz w:val="23"/>
          <w:szCs w:val="23"/>
        </w:rPr>
        <w:t>ire</w:t>
      </w:r>
      <w:r w:rsidRPr="00A07899">
        <w:rPr>
          <w:i/>
          <w:spacing w:val="-1"/>
          <w:sz w:val="23"/>
          <w:szCs w:val="23"/>
        </w:rPr>
        <w:t>c</w:t>
      </w:r>
      <w:r w:rsidRPr="00A07899">
        <w:rPr>
          <w:i/>
          <w:sz w:val="23"/>
          <w:szCs w:val="23"/>
        </w:rPr>
        <w:t>tor</w:t>
      </w:r>
      <w:r w:rsidRPr="00A07899">
        <w:rPr>
          <w:i/>
          <w:spacing w:val="2"/>
          <w:sz w:val="23"/>
          <w:szCs w:val="23"/>
        </w:rPr>
        <w:t xml:space="preserve"> </w:t>
      </w:r>
      <w:r w:rsidRPr="00A07899">
        <w:rPr>
          <w:sz w:val="23"/>
          <w:szCs w:val="23"/>
        </w:rPr>
        <w:t>(199</w:t>
      </w:r>
      <w:r w:rsidRPr="00A07899">
        <w:rPr>
          <w:spacing w:val="-1"/>
          <w:sz w:val="23"/>
          <w:szCs w:val="23"/>
        </w:rPr>
        <w:t>6-</w:t>
      </w:r>
      <w:r w:rsidRPr="00A07899">
        <w:rPr>
          <w:sz w:val="23"/>
          <w:szCs w:val="23"/>
        </w:rPr>
        <w:t>1999)</w:t>
      </w:r>
    </w:p>
    <w:p w14:paraId="37133EDC" w14:textId="77777777" w:rsidR="0054196E" w:rsidRPr="00A07899" w:rsidRDefault="0054196E" w:rsidP="00D603F6">
      <w:pPr>
        <w:spacing w:before="1" w:line="280" w:lineRule="exact"/>
        <w:ind w:left="810"/>
        <w:rPr>
          <w:sz w:val="23"/>
          <w:szCs w:val="23"/>
        </w:rPr>
      </w:pPr>
    </w:p>
    <w:p w14:paraId="785F6026" w14:textId="77777777" w:rsidR="0054196E" w:rsidRPr="00A07899" w:rsidRDefault="00D27248" w:rsidP="00D603F6">
      <w:pPr>
        <w:ind w:left="810"/>
        <w:rPr>
          <w:sz w:val="23"/>
          <w:szCs w:val="23"/>
        </w:rPr>
      </w:pPr>
      <w:r w:rsidRPr="00A07899">
        <w:rPr>
          <w:b/>
          <w:spacing w:val="1"/>
          <w:sz w:val="23"/>
          <w:szCs w:val="23"/>
        </w:rPr>
        <w:t>S</w:t>
      </w:r>
      <w:r w:rsidRPr="00A07899">
        <w:rPr>
          <w:b/>
          <w:sz w:val="23"/>
          <w:szCs w:val="23"/>
        </w:rPr>
        <w:t>an</w:t>
      </w:r>
      <w:r w:rsidRPr="00A07899">
        <w:rPr>
          <w:b/>
          <w:spacing w:val="1"/>
          <w:sz w:val="23"/>
          <w:szCs w:val="23"/>
        </w:rPr>
        <w:t xml:space="preserve"> </w:t>
      </w:r>
      <w:r w:rsidRPr="00A07899">
        <w:rPr>
          <w:b/>
          <w:spacing w:val="-3"/>
          <w:sz w:val="23"/>
          <w:szCs w:val="23"/>
        </w:rPr>
        <w:t>F</w:t>
      </w:r>
      <w:r w:rsidRPr="00A07899">
        <w:rPr>
          <w:b/>
          <w:spacing w:val="-1"/>
          <w:sz w:val="23"/>
          <w:szCs w:val="23"/>
        </w:rPr>
        <w:t>r</w:t>
      </w:r>
      <w:r w:rsidRPr="00A07899">
        <w:rPr>
          <w:b/>
          <w:sz w:val="23"/>
          <w:szCs w:val="23"/>
        </w:rPr>
        <w:t>a</w:t>
      </w:r>
      <w:r w:rsidRPr="00A07899">
        <w:rPr>
          <w:b/>
          <w:spacing w:val="1"/>
          <w:sz w:val="23"/>
          <w:szCs w:val="23"/>
        </w:rPr>
        <w:t>n</w:t>
      </w:r>
      <w:r w:rsidRPr="00A07899">
        <w:rPr>
          <w:b/>
          <w:spacing w:val="-1"/>
          <w:sz w:val="23"/>
          <w:szCs w:val="23"/>
        </w:rPr>
        <w:t>c</w:t>
      </w:r>
      <w:r w:rsidRPr="00A07899">
        <w:rPr>
          <w:b/>
          <w:sz w:val="23"/>
          <w:szCs w:val="23"/>
        </w:rPr>
        <w:t xml:space="preserve">isco </w:t>
      </w:r>
      <w:r w:rsidRPr="00A07899">
        <w:rPr>
          <w:b/>
          <w:spacing w:val="1"/>
          <w:sz w:val="23"/>
          <w:szCs w:val="23"/>
        </w:rPr>
        <w:t>M</w:t>
      </w:r>
      <w:r w:rsidRPr="00A07899">
        <w:rPr>
          <w:b/>
          <w:spacing w:val="-1"/>
          <w:sz w:val="23"/>
          <w:szCs w:val="23"/>
        </w:rPr>
        <w:t>e</w:t>
      </w:r>
      <w:r w:rsidRPr="00A07899">
        <w:rPr>
          <w:b/>
          <w:spacing w:val="1"/>
          <w:sz w:val="23"/>
          <w:szCs w:val="23"/>
        </w:rPr>
        <w:t>d</w:t>
      </w:r>
      <w:r w:rsidRPr="00A07899">
        <w:rPr>
          <w:b/>
          <w:sz w:val="23"/>
          <w:szCs w:val="23"/>
        </w:rPr>
        <w:t>ical Exa</w:t>
      </w:r>
      <w:r w:rsidRPr="00A07899">
        <w:rPr>
          <w:b/>
          <w:spacing w:val="-3"/>
          <w:sz w:val="23"/>
          <w:szCs w:val="23"/>
        </w:rPr>
        <w:t>m</w:t>
      </w:r>
      <w:r w:rsidRPr="00A07899">
        <w:rPr>
          <w:b/>
          <w:sz w:val="23"/>
          <w:szCs w:val="23"/>
        </w:rPr>
        <w:t>i</w:t>
      </w:r>
      <w:r w:rsidRPr="00A07899">
        <w:rPr>
          <w:b/>
          <w:spacing w:val="1"/>
          <w:sz w:val="23"/>
          <w:szCs w:val="23"/>
        </w:rPr>
        <w:t>n</w:t>
      </w:r>
      <w:r w:rsidRPr="00A07899">
        <w:rPr>
          <w:b/>
          <w:spacing w:val="-1"/>
          <w:sz w:val="23"/>
          <w:szCs w:val="23"/>
        </w:rPr>
        <w:t>e</w:t>
      </w:r>
      <w:r w:rsidRPr="00A07899">
        <w:rPr>
          <w:b/>
          <w:spacing w:val="1"/>
          <w:sz w:val="23"/>
          <w:szCs w:val="23"/>
        </w:rPr>
        <w:t>r</w:t>
      </w:r>
      <w:r w:rsidRPr="00A07899">
        <w:rPr>
          <w:b/>
          <w:sz w:val="23"/>
          <w:szCs w:val="23"/>
        </w:rPr>
        <w:t>’s O</w:t>
      </w:r>
      <w:r w:rsidRPr="00A07899">
        <w:rPr>
          <w:b/>
          <w:spacing w:val="1"/>
          <w:sz w:val="23"/>
          <w:szCs w:val="23"/>
        </w:rPr>
        <w:t>ff</w:t>
      </w:r>
      <w:r w:rsidRPr="00A07899">
        <w:rPr>
          <w:b/>
          <w:sz w:val="23"/>
          <w:szCs w:val="23"/>
        </w:rPr>
        <w:t>ice</w:t>
      </w:r>
    </w:p>
    <w:p w14:paraId="7DF89706" w14:textId="77777777" w:rsidR="0054196E" w:rsidRPr="00A07899" w:rsidRDefault="00D27248" w:rsidP="00D603F6">
      <w:pPr>
        <w:spacing w:line="260" w:lineRule="exact"/>
        <w:ind w:left="810"/>
        <w:rPr>
          <w:sz w:val="23"/>
          <w:szCs w:val="23"/>
        </w:rPr>
      </w:pPr>
      <w:r w:rsidRPr="00A07899">
        <w:rPr>
          <w:i/>
          <w:sz w:val="23"/>
          <w:szCs w:val="23"/>
        </w:rPr>
        <w:t>Pro</w:t>
      </w:r>
      <w:r w:rsidRPr="00A07899">
        <w:rPr>
          <w:i/>
          <w:spacing w:val="-1"/>
          <w:sz w:val="23"/>
          <w:szCs w:val="23"/>
        </w:rPr>
        <w:t>v</w:t>
      </w:r>
      <w:r w:rsidRPr="00A07899">
        <w:rPr>
          <w:i/>
          <w:sz w:val="23"/>
          <w:szCs w:val="23"/>
        </w:rPr>
        <w:t>is</w:t>
      </w:r>
      <w:r w:rsidRPr="00A07899">
        <w:rPr>
          <w:i/>
          <w:spacing w:val="1"/>
          <w:sz w:val="23"/>
          <w:szCs w:val="23"/>
        </w:rPr>
        <w:t>i</w:t>
      </w:r>
      <w:r w:rsidRPr="00A07899">
        <w:rPr>
          <w:i/>
          <w:sz w:val="23"/>
          <w:szCs w:val="23"/>
        </w:rPr>
        <w:t>onal In</w:t>
      </w:r>
      <w:r w:rsidRPr="00A07899">
        <w:rPr>
          <w:i/>
          <w:spacing w:val="-1"/>
          <w:sz w:val="23"/>
          <w:szCs w:val="23"/>
        </w:rPr>
        <w:t>ve</w:t>
      </w:r>
      <w:r w:rsidRPr="00A07899">
        <w:rPr>
          <w:i/>
          <w:sz w:val="23"/>
          <w:szCs w:val="23"/>
        </w:rPr>
        <w:t>st</w:t>
      </w:r>
      <w:r w:rsidRPr="00A07899">
        <w:rPr>
          <w:i/>
          <w:spacing w:val="1"/>
          <w:sz w:val="23"/>
          <w:szCs w:val="23"/>
        </w:rPr>
        <w:t>i</w:t>
      </w:r>
      <w:r w:rsidRPr="00A07899">
        <w:rPr>
          <w:i/>
          <w:sz w:val="23"/>
          <w:szCs w:val="23"/>
        </w:rPr>
        <w:t>gator</w:t>
      </w:r>
      <w:r w:rsidRPr="00A07899">
        <w:rPr>
          <w:i/>
          <w:spacing w:val="2"/>
          <w:sz w:val="23"/>
          <w:szCs w:val="23"/>
        </w:rPr>
        <w:t xml:space="preserve"> </w:t>
      </w:r>
      <w:r w:rsidRPr="00A07899">
        <w:rPr>
          <w:sz w:val="23"/>
          <w:szCs w:val="23"/>
        </w:rPr>
        <w:t>(199</w:t>
      </w:r>
      <w:r w:rsidRPr="00A07899">
        <w:rPr>
          <w:spacing w:val="-1"/>
          <w:sz w:val="23"/>
          <w:szCs w:val="23"/>
        </w:rPr>
        <w:t>5</w:t>
      </w:r>
      <w:r w:rsidRPr="00A07899">
        <w:rPr>
          <w:sz w:val="23"/>
          <w:szCs w:val="23"/>
        </w:rPr>
        <w:t>-</w:t>
      </w:r>
      <w:r w:rsidRPr="00A07899">
        <w:rPr>
          <w:spacing w:val="-1"/>
          <w:sz w:val="23"/>
          <w:szCs w:val="23"/>
        </w:rPr>
        <w:t xml:space="preserve"> </w:t>
      </w:r>
      <w:r w:rsidRPr="00A07899">
        <w:rPr>
          <w:sz w:val="23"/>
          <w:szCs w:val="23"/>
        </w:rPr>
        <w:t>1997)</w:t>
      </w:r>
    </w:p>
    <w:p w14:paraId="44C6BFE2" w14:textId="77777777" w:rsidR="0054196E" w:rsidRPr="00A07899" w:rsidRDefault="0054196E" w:rsidP="00D603F6">
      <w:pPr>
        <w:spacing w:before="1" w:line="280" w:lineRule="exact"/>
        <w:ind w:left="810"/>
        <w:rPr>
          <w:sz w:val="23"/>
          <w:szCs w:val="23"/>
        </w:rPr>
      </w:pPr>
    </w:p>
    <w:p w14:paraId="17BC20F0" w14:textId="77777777" w:rsidR="0054196E" w:rsidRPr="00A07899" w:rsidRDefault="00D27248" w:rsidP="00D603F6">
      <w:pPr>
        <w:ind w:left="810"/>
        <w:rPr>
          <w:sz w:val="23"/>
          <w:szCs w:val="23"/>
        </w:rPr>
      </w:pPr>
      <w:r w:rsidRPr="00A07899">
        <w:rPr>
          <w:b/>
          <w:sz w:val="23"/>
          <w:szCs w:val="23"/>
        </w:rPr>
        <w:t>U.S. A</w:t>
      </w:r>
      <w:r w:rsidRPr="00A07899">
        <w:rPr>
          <w:b/>
          <w:spacing w:val="1"/>
          <w:sz w:val="23"/>
          <w:szCs w:val="23"/>
        </w:rPr>
        <w:t>r</w:t>
      </w:r>
      <w:r w:rsidRPr="00A07899">
        <w:rPr>
          <w:b/>
          <w:spacing w:val="-3"/>
          <w:sz w:val="23"/>
          <w:szCs w:val="23"/>
        </w:rPr>
        <w:t>m</w:t>
      </w:r>
      <w:r w:rsidRPr="00A07899">
        <w:rPr>
          <w:b/>
          <w:sz w:val="23"/>
          <w:szCs w:val="23"/>
        </w:rPr>
        <w:t>y Co</w:t>
      </w:r>
      <w:r w:rsidRPr="00A07899">
        <w:rPr>
          <w:b/>
          <w:spacing w:val="-1"/>
          <w:sz w:val="23"/>
          <w:szCs w:val="23"/>
        </w:rPr>
        <w:t>r</w:t>
      </w:r>
      <w:r w:rsidRPr="00A07899">
        <w:rPr>
          <w:b/>
          <w:spacing w:val="1"/>
          <w:sz w:val="23"/>
          <w:szCs w:val="23"/>
        </w:rPr>
        <w:t>p</w:t>
      </w:r>
      <w:r w:rsidR="003A4007" w:rsidRPr="00A07899">
        <w:rPr>
          <w:b/>
          <w:sz w:val="23"/>
          <w:szCs w:val="23"/>
        </w:rPr>
        <w:t>s o</w:t>
      </w:r>
      <w:r w:rsidRPr="00A07899">
        <w:rPr>
          <w:b/>
          <w:sz w:val="23"/>
          <w:szCs w:val="23"/>
        </w:rPr>
        <w:t>f</w:t>
      </w:r>
      <w:r w:rsidRPr="00A07899">
        <w:rPr>
          <w:b/>
          <w:spacing w:val="2"/>
          <w:sz w:val="23"/>
          <w:szCs w:val="23"/>
        </w:rPr>
        <w:t xml:space="preserve"> </w:t>
      </w:r>
      <w:r w:rsidRPr="00A07899">
        <w:rPr>
          <w:b/>
          <w:sz w:val="23"/>
          <w:szCs w:val="23"/>
        </w:rPr>
        <w:t>E</w:t>
      </w:r>
      <w:r w:rsidRPr="00A07899">
        <w:rPr>
          <w:b/>
          <w:spacing w:val="-1"/>
          <w:sz w:val="23"/>
          <w:szCs w:val="23"/>
        </w:rPr>
        <w:t>n</w:t>
      </w:r>
      <w:r w:rsidRPr="00A07899">
        <w:rPr>
          <w:b/>
          <w:sz w:val="23"/>
          <w:szCs w:val="23"/>
        </w:rPr>
        <w:t>gi</w:t>
      </w:r>
      <w:r w:rsidRPr="00A07899">
        <w:rPr>
          <w:b/>
          <w:spacing w:val="1"/>
          <w:sz w:val="23"/>
          <w:szCs w:val="23"/>
        </w:rPr>
        <w:t>n</w:t>
      </w:r>
      <w:r w:rsidRPr="00A07899">
        <w:rPr>
          <w:b/>
          <w:spacing w:val="-1"/>
          <w:sz w:val="23"/>
          <w:szCs w:val="23"/>
        </w:rPr>
        <w:t>eer</w:t>
      </w:r>
      <w:r w:rsidRPr="00A07899">
        <w:rPr>
          <w:b/>
          <w:sz w:val="23"/>
          <w:szCs w:val="23"/>
        </w:rPr>
        <w:t xml:space="preserve">s </w:t>
      </w:r>
      <w:r w:rsidR="00D603F6">
        <w:rPr>
          <w:b/>
          <w:spacing w:val="1"/>
          <w:sz w:val="23"/>
          <w:szCs w:val="23"/>
        </w:rPr>
        <w:t>t</w:t>
      </w:r>
      <w:r w:rsidRPr="00A07899">
        <w:rPr>
          <w:b/>
          <w:spacing w:val="1"/>
          <w:sz w:val="23"/>
          <w:szCs w:val="23"/>
        </w:rPr>
        <w:t>h</w:t>
      </w:r>
      <w:r w:rsidRPr="00A07899">
        <w:rPr>
          <w:b/>
          <w:spacing w:val="-1"/>
          <w:sz w:val="23"/>
          <w:szCs w:val="23"/>
        </w:rPr>
        <w:t>r</w:t>
      </w:r>
      <w:r w:rsidRPr="00A07899">
        <w:rPr>
          <w:b/>
          <w:sz w:val="23"/>
          <w:szCs w:val="23"/>
        </w:rPr>
        <w:t>o</w:t>
      </w:r>
      <w:r w:rsidRPr="00A07899">
        <w:rPr>
          <w:b/>
          <w:spacing w:val="1"/>
          <w:sz w:val="23"/>
          <w:szCs w:val="23"/>
        </w:rPr>
        <w:t>u</w:t>
      </w:r>
      <w:r w:rsidRPr="00A07899">
        <w:rPr>
          <w:b/>
          <w:sz w:val="23"/>
          <w:szCs w:val="23"/>
        </w:rPr>
        <w:t>gh</w:t>
      </w:r>
      <w:r w:rsidRPr="00A07899">
        <w:rPr>
          <w:b/>
          <w:spacing w:val="1"/>
          <w:sz w:val="23"/>
          <w:szCs w:val="23"/>
        </w:rPr>
        <w:t xml:space="preserve"> </w:t>
      </w:r>
      <w:r w:rsidRPr="00A07899">
        <w:rPr>
          <w:b/>
          <w:spacing w:val="-3"/>
          <w:sz w:val="23"/>
          <w:szCs w:val="23"/>
        </w:rPr>
        <w:t>P</w:t>
      </w:r>
      <w:r w:rsidRPr="00A07899">
        <w:rPr>
          <w:b/>
          <w:sz w:val="23"/>
          <w:szCs w:val="23"/>
        </w:rPr>
        <w:t>a</w:t>
      </w:r>
      <w:r w:rsidRPr="00A07899">
        <w:rPr>
          <w:b/>
          <w:spacing w:val="-1"/>
          <w:sz w:val="23"/>
          <w:szCs w:val="23"/>
        </w:rPr>
        <w:t>c</w:t>
      </w:r>
      <w:r w:rsidRPr="00A07899">
        <w:rPr>
          <w:b/>
          <w:sz w:val="23"/>
          <w:szCs w:val="23"/>
        </w:rPr>
        <w:t>i</w:t>
      </w:r>
      <w:r w:rsidRPr="00A07899">
        <w:rPr>
          <w:b/>
          <w:spacing w:val="2"/>
          <w:sz w:val="23"/>
          <w:szCs w:val="23"/>
        </w:rPr>
        <w:t>f</w:t>
      </w:r>
      <w:r w:rsidRPr="00A07899">
        <w:rPr>
          <w:b/>
          <w:sz w:val="23"/>
          <w:szCs w:val="23"/>
        </w:rPr>
        <w:t>ic L</w:t>
      </w:r>
      <w:r w:rsidRPr="00A07899">
        <w:rPr>
          <w:b/>
          <w:spacing w:val="-1"/>
          <w:sz w:val="23"/>
          <w:szCs w:val="23"/>
        </w:rPr>
        <w:t>e</w:t>
      </w:r>
      <w:r w:rsidRPr="00A07899">
        <w:rPr>
          <w:b/>
          <w:sz w:val="23"/>
          <w:szCs w:val="23"/>
        </w:rPr>
        <w:t>ga</w:t>
      </w:r>
      <w:r w:rsidRPr="00A07899">
        <w:rPr>
          <w:b/>
          <w:spacing w:val="-1"/>
          <w:sz w:val="23"/>
          <w:szCs w:val="23"/>
        </w:rPr>
        <w:t>c</w:t>
      </w:r>
      <w:r w:rsidRPr="00A07899">
        <w:rPr>
          <w:b/>
          <w:sz w:val="23"/>
          <w:szCs w:val="23"/>
        </w:rPr>
        <w:t>y</w:t>
      </w:r>
      <w:r w:rsidR="003D69FE">
        <w:rPr>
          <w:b/>
          <w:sz w:val="23"/>
          <w:szCs w:val="23"/>
        </w:rPr>
        <w:t xml:space="preserve"> Cultural Resource Management</w:t>
      </w:r>
    </w:p>
    <w:p w14:paraId="274856E1" w14:textId="77777777" w:rsidR="0054196E" w:rsidRPr="00A07899" w:rsidRDefault="00D27248" w:rsidP="00D603F6">
      <w:pPr>
        <w:spacing w:line="260" w:lineRule="exact"/>
        <w:ind w:left="810"/>
        <w:rPr>
          <w:sz w:val="23"/>
          <w:szCs w:val="23"/>
        </w:rPr>
      </w:pPr>
      <w:r w:rsidRPr="00A07899">
        <w:rPr>
          <w:i/>
          <w:sz w:val="23"/>
          <w:szCs w:val="23"/>
        </w:rPr>
        <w:t>Anthropo</w:t>
      </w:r>
      <w:r w:rsidRPr="00A07899">
        <w:rPr>
          <w:i/>
          <w:spacing w:val="1"/>
          <w:sz w:val="23"/>
          <w:szCs w:val="23"/>
        </w:rPr>
        <w:t>l</w:t>
      </w:r>
      <w:r w:rsidRPr="00A07899">
        <w:rPr>
          <w:i/>
          <w:sz w:val="23"/>
          <w:szCs w:val="23"/>
        </w:rPr>
        <w:t>ogist</w:t>
      </w:r>
      <w:r w:rsidRPr="00A07899">
        <w:rPr>
          <w:i/>
          <w:spacing w:val="2"/>
          <w:sz w:val="23"/>
          <w:szCs w:val="23"/>
        </w:rPr>
        <w:t xml:space="preserve"> </w:t>
      </w:r>
      <w:r w:rsidRPr="00A07899">
        <w:rPr>
          <w:sz w:val="23"/>
          <w:szCs w:val="23"/>
        </w:rPr>
        <w:t>(199</w:t>
      </w:r>
      <w:r w:rsidRPr="00A07899">
        <w:rPr>
          <w:spacing w:val="-1"/>
          <w:sz w:val="23"/>
          <w:szCs w:val="23"/>
        </w:rPr>
        <w:t>6</w:t>
      </w:r>
      <w:r w:rsidRPr="00A07899">
        <w:rPr>
          <w:sz w:val="23"/>
          <w:szCs w:val="23"/>
        </w:rPr>
        <w:t>)</w:t>
      </w:r>
    </w:p>
    <w:p w14:paraId="1D39B85A" w14:textId="77777777" w:rsidR="0054196E" w:rsidRPr="00A07899" w:rsidRDefault="0054196E" w:rsidP="00D603F6">
      <w:pPr>
        <w:spacing w:before="1" w:line="280" w:lineRule="exact"/>
        <w:ind w:left="810"/>
        <w:rPr>
          <w:sz w:val="23"/>
          <w:szCs w:val="23"/>
        </w:rPr>
      </w:pPr>
    </w:p>
    <w:p w14:paraId="4A621A87" w14:textId="77777777" w:rsidR="0054196E" w:rsidRPr="00A07899" w:rsidRDefault="00D27248" w:rsidP="00D603F6">
      <w:pPr>
        <w:ind w:left="810"/>
        <w:rPr>
          <w:sz w:val="23"/>
          <w:szCs w:val="23"/>
        </w:rPr>
      </w:pPr>
      <w:r w:rsidRPr="00A07899">
        <w:rPr>
          <w:b/>
          <w:spacing w:val="1"/>
          <w:sz w:val="23"/>
          <w:szCs w:val="23"/>
        </w:rPr>
        <w:t>S</w:t>
      </w:r>
      <w:r w:rsidRPr="00A07899">
        <w:rPr>
          <w:b/>
          <w:spacing w:val="-3"/>
          <w:sz w:val="23"/>
          <w:szCs w:val="23"/>
        </w:rPr>
        <w:t>m</w:t>
      </w:r>
      <w:r w:rsidRPr="00A07899">
        <w:rPr>
          <w:b/>
          <w:sz w:val="23"/>
          <w:szCs w:val="23"/>
        </w:rPr>
        <w:t>ith</w:t>
      </w:r>
      <w:r w:rsidRPr="00A07899">
        <w:rPr>
          <w:b/>
          <w:spacing w:val="1"/>
          <w:sz w:val="23"/>
          <w:szCs w:val="23"/>
        </w:rPr>
        <w:t>s</w:t>
      </w:r>
      <w:r w:rsidRPr="00A07899">
        <w:rPr>
          <w:b/>
          <w:sz w:val="23"/>
          <w:szCs w:val="23"/>
        </w:rPr>
        <w:t>o</w:t>
      </w:r>
      <w:r w:rsidRPr="00A07899">
        <w:rPr>
          <w:b/>
          <w:spacing w:val="1"/>
          <w:sz w:val="23"/>
          <w:szCs w:val="23"/>
        </w:rPr>
        <w:t>n</w:t>
      </w:r>
      <w:r w:rsidRPr="00A07899">
        <w:rPr>
          <w:b/>
          <w:sz w:val="23"/>
          <w:szCs w:val="23"/>
        </w:rPr>
        <w:t>ian</w:t>
      </w:r>
      <w:r w:rsidRPr="00A07899">
        <w:rPr>
          <w:b/>
          <w:spacing w:val="1"/>
          <w:sz w:val="23"/>
          <w:szCs w:val="23"/>
        </w:rPr>
        <w:t xml:space="preserve"> </w:t>
      </w:r>
      <w:r w:rsidRPr="00A07899">
        <w:rPr>
          <w:b/>
          <w:sz w:val="23"/>
          <w:szCs w:val="23"/>
        </w:rPr>
        <w:t>Na</w:t>
      </w:r>
      <w:r w:rsidRPr="00A07899">
        <w:rPr>
          <w:b/>
          <w:spacing w:val="-1"/>
          <w:sz w:val="23"/>
          <w:szCs w:val="23"/>
        </w:rPr>
        <w:t>t</w:t>
      </w:r>
      <w:r w:rsidRPr="00A07899">
        <w:rPr>
          <w:b/>
          <w:spacing w:val="1"/>
          <w:sz w:val="23"/>
          <w:szCs w:val="23"/>
        </w:rPr>
        <w:t>u</w:t>
      </w:r>
      <w:r w:rsidRPr="00A07899">
        <w:rPr>
          <w:b/>
          <w:spacing w:val="-1"/>
          <w:sz w:val="23"/>
          <w:szCs w:val="23"/>
        </w:rPr>
        <w:t>r</w:t>
      </w:r>
      <w:r w:rsidRPr="00A07899">
        <w:rPr>
          <w:b/>
          <w:sz w:val="23"/>
          <w:szCs w:val="23"/>
        </w:rPr>
        <w:t xml:space="preserve">al </w:t>
      </w:r>
      <w:r w:rsidRPr="00A07899">
        <w:rPr>
          <w:b/>
          <w:spacing w:val="1"/>
          <w:sz w:val="23"/>
          <w:szCs w:val="23"/>
        </w:rPr>
        <w:t>H</w:t>
      </w:r>
      <w:r w:rsidRPr="00A07899">
        <w:rPr>
          <w:b/>
          <w:spacing w:val="-2"/>
          <w:sz w:val="23"/>
          <w:szCs w:val="23"/>
        </w:rPr>
        <w:t>i</w:t>
      </w:r>
      <w:r w:rsidRPr="00A07899">
        <w:rPr>
          <w:b/>
          <w:sz w:val="23"/>
          <w:szCs w:val="23"/>
        </w:rPr>
        <w:t>sto</w:t>
      </w:r>
      <w:r w:rsidRPr="00A07899">
        <w:rPr>
          <w:b/>
          <w:spacing w:val="-1"/>
          <w:sz w:val="23"/>
          <w:szCs w:val="23"/>
        </w:rPr>
        <w:t>r</w:t>
      </w:r>
      <w:r w:rsidRPr="00A07899">
        <w:rPr>
          <w:b/>
          <w:sz w:val="23"/>
          <w:szCs w:val="23"/>
        </w:rPr>
        <w:t xml:space="preserve">y </w:t>
      </w:r>
      <w:r w:rsidRPr="00A07899">
        <w:rPr>
          <w:b/>
          <w:spacing w:val="-1"/>
          <w:sz w:val="23"/>
          <w:szCs w:val="23"/>
        </w:rPr>
        <w:t>M</w:t>
      </w:r>
      <w:r w:rsidRPr="00A07899">
        <w:rPr>
          <w:b/>
          <w:spacing w:val="1"/>
          <w:sz w:val="23"/>
          <w:szCs w:val="23"/>
        </w:rPr>
        <w:t>u</w:t>
      </w:r>
      <w:r w:rsidRPr="00A07899">
        <w:rPr>
          <w:b/>
          <w:sz w:val="23"/>
          <w:szCs w:val="23"/>
        </w:rPr>
        <w:t>s</w:t>
      </w:r>
      <w:r w:rsidRPr="00A07899">
        <w:rPr>
          <w:b/>
          <w:spacing w:val="-1"/>
          <w:sz w:val="23"/>
          <w:szCs w:val="23"/>
        </w:rPr>
        <w:t>e</w:t>
      </w:r>
      <w:r w:rsidRPr="00A07899">
        <w:rPr>
          <w:b/>
          <w:spacing w:val="3"/>
          <w:sz w:val="23"/>
          <w:szCs w:val="23"/>
        </w:rPr>
        <w:t>u</w:t>
      </w:r>
      <w:r w:rsidRPr="00A07899">
        <w:rPr>
          <w:b/>
          <w:sz w:val="23"/>
          <w:szCs w:val="23"/>
        </w:rPr>
        <w:t>m</w:t>
      </w:r>
    </w:p>
    <w:p w14:paraId="30A091F9" w14:textId="77777777" w:rsidR="0054196E" w:rsidRPr="00A07899" w:rsidRDefault="00D27248" w:rsidP="00D603F6">
      <w:pPr>
        <w:spacing w:line="260" w:lineRule="exact"/>
        <w:ind w:left="810"/>
        <w:rPr>
          <w:sz w:val="23"/>
          <w:szCs w:val="23"/>
        </w:rPr>
      </w:pPr>
      <w:r w:rsidRPr="00A07899">
        <w:rPr>
          <w:i/>
          <w:sz w:val="23"/>
          <w:szCs w:val="23"/>
        </w:rPr>
        <w:t>Int</w:t>
      </w:r>
      <w:r w:rsidRPr="00A07899">
        <w:rPr>
          <w:i/>
          <w:spacing w:val="-1"/>
          <w:sz w:val="23"/>
          <w:szCs w:val="23"/>
        </w:rPr>
        <w:t>e</w:t>
      </w:r>
      <w:r w:rsidRPr="00A07899">
        <w:rPr>
          <w:i/>
          <w:sz w:val="23"/>
          <w:szCs w:val="23"/>
        </w:rPr>
        <w:t xml:space="preserve">rn </w:t>
      </w:r>
      <w:r w:rsidRPr="00A07899">
        <w:rPr>
          <w:sz w:val="23"/>
          <w:szCs w:val="23"/>
        </w:rPr>
        <w:t>(199</w:t>
      </w:r>
      <w:r w:rsidRPr="00A07899">
        <w:rPr>
          <w:spacing w:val="-1"/>
          <w:sz w:val="23"/>
          <w:szCs w:val="23"/>
        </w:rPr>
        <w:t>4</w:t>
      </w:r>
      <w:r w:rsidRPr="00A07899">
        <w:rPr>
          <w:sz w:val="23"/>
          <w:szCs w:val="23"/>
        </w:rPr>
        <w:t>)</w:t>
      </w:r>
      <w:r w:rsidR="00A8223F">
        <w:rPr>
          <w:sz w:val="23"/>
          <w:szCs w:val="23"/>
        </w:rPr>
        <w:t xml:space="preserve">, including consultation with Federal Bureau of Investigation on cases involving osseous remains. </w:t>
      </w:r>
    </w:p>
    <w:p w14:paraId="1B0CCAA3" w14:textId="77777777" w:rsidR="00546ADB" w:rsidRPr="00A07899" w:rsidRDefault="00546ADB">
      <w:pPr>
        <w:spacing w:line="260" w:lineRule="exact"/>
        <w:ind w:left="440"/>
        <w:rPr>
          <w:sz w:val="23"/>
          <w:szCs w:val="23"/>
        </w:rPr>
      </w:pPr>
    </w:p>
    <w:p w14:paraId="54C68623" w14:textId="77777777" w:rsidR="00546ADB" w:rsidRPr="00A07899" w:rsidRDefault="00546ADB" w:rsidP="00546ADB">
      <w:pPr>
        <w:ind w:right="272"/>
        <w:rPr>
          <w:b/>
          <w:sz w:val="23"/>
          <w:szCs w:val="23"/>
        </w:rPr>
      </w:pPr>
      <w:r w:rsidRPr="00A07899">
        <w:rPr>
          <w:b/>
          <w:sz w:val="23"/>
          <w:szCs w:val="23"/>
        </w:rPr>
        <w:t xml:space="preserve">*NB: </w:t>
      </w:r>
      <w:r w:rsidRPr="00A07899">
        <w:rPr>
          <w:b/>
          <w:spacing w:val="-1"/>
          <w:sz w:val="23"/>
          <w:szCs w:val="23"/>
        </w:rPr>
        <w:t>M</w:t>
      </w:r>
      <w:r w:rsidRPr="00A07899">
        <w:rPr>
          <w:b/>
          <w:sz w:val="23"/>
          <w:szCs w:val="23"/>
        </w:rPr>
        <w:t xml:space="preserve">ore </w:t>
      </w:r>
      <w:r w:rsidRPr="00A07899">
        <w:rPr>
          <w:b/>
          <w:spacing w:val="-1"/>
          <w:sz w:val="23"/>
          <w:szCs w:val="23"/>
        </w:rPr>
        <w:t>de</w:t>
      </w:r>
      <w:r w:rsidRPr="00A07899">
        <w:rPr>
          <w:b/>
          <w:sz w:val="23"/>
          <w:szCs w:val="23"/>
        </w:rPr>
        <w:t>ta</w:t>
      </w:r>
      <w:r w:rsidRPr="00A07899">
        <w:rPr>
          <w:b/>
          <w:spacing w:val="1"/>
          <w:sz w:val="23"/>
          <w:szCs w:val="23"/>
        </w:rPr>
        <w:t>i</w:t>
      </w:r>
      <w:r w:rsidRPr="00A07899">
        <w:rPr>
          <w:b/>
          <w:sz w:val="23"/>
          <w:szCs w:val="23"/>
        </w:rPr>
        <w:t>l on</w:t>
      </w:r>
      <w:r w:rsidRPr="00A07899">
        <w:rPr>
          <w:b/>
          <w:spacing w:val="1"/>
          <w:sz w:val="23"/>
          <w:szCs w:val="23"/>
        </w:rPr>
        <w:t xml:space="preserve"> </w:t>
      </w:r>
      <w:r w:rsidRPr="00A07899">
        <w:rPr>
          <w:b/>
          <w:sz w:val="23"/>
          <w:szCs w:val="23"/>
        </w:rPr>
        <w:t>non</w:t>
      </w:r>
      <w:r w:rsidRPr="00A07899">
        <w:rPr>
          <w:b/>
          <w:spacing w:val="-1"/>
          <w:sz w:val="23"/>
          <w:szCs w:val="23"/>
        </w:rPr>
        <w:t>-</w:t>
      </w:r>
      <w:r w:rsidRPr="00A07899">
        <w:rPr>
          <w:b/>
          <w:sz w:val="23"/>
          <w:szCs w:val="23"/>
        </w:rPr>
        <w:t>a</w:t>
      </w:r>
      <w:r w:rsidRPr="00A07899">
        <w:rPr>
          <w:b/>
          <w:spacing w:val="-1"/>
          <w:sz w:val="23"/>
          <w:szCs w:val="23"/>
        </w:rPr>
        <w:t>c</w:t>
      </w:r>
      <w:r w:rsidRPr="00A07899">
        <w:rPr>
          <w:b/>
          <w:spacing w:val="2"/>
          <w:sz w:val="23"/>
          <w:szCs w:val="23"/>
        </w:rPr>
        <w:t>a</w:t>
      </w:r>
      <w:r w:rsidRPr="00A07899">
        <w:rPr>
          <w:b/>
          <w:sz w:val="23"/>
          <w:szCs w:val="23"/>
        </w:rPr>
        <w:t>d</w:t>
      </w:r>
      <w:r w:rsidRPr="00A07899">
        <w:rPr>
          <w:b/>
          <w:spacing w:val="-1"/>
          <w:sz w:val="23"/>
          <w:szCs w:val="23"/>
        </w:rPr>
        <w:t>e</w:t>
      </w:r>
      <w:r w:rsidRPr="00A07899">
        <w:rPr>
          <w:b/>
          <w:sz w:val="23"/>
          <w:szCs w:val="23"/>
        </w:rPr>
        <w:t>mic work e</w:t>
      </w:r>
      <w:r w:rsidRPr="00A07899">
        <w:rPr>
          <w:b/>
          <w:spacing w:val="-1"/>
          <w:sz w:val="23"/>
          <w:szCs w:val="23"/>
        </w:rPr>
        <w:t>x</w:t>
      </w:r>
      <w:r w:rsidRPr="00A07899">
        <w:rPr>
          <w:b/>
          <w:sz w:val="23"/>
          <w:szCs w:val="23"/>
        </w:rPr>
        <w:t>p</w:t>
      </w:r>
      <w:r w:rsidRPr="00A07899">
        <w:rPr>
          <w:b/>
          <w:spacing w:val="-1"/>
          <w:sz w:val="23"/>
          <w:szCs w:val="23"/>
        </w:rPr>
        <w:t>e</w:t>
      </w:r>
      <w:r w:rsidRPr="00A07899">
        <w:rPr>
          <w:b/>
          <w:sz w:val="23"/>
          <w:szCs w:val="23"/>
        </w:rPr>
        <w:t>rien</w:t>
      </w:r>
      <w:r w:rsidRPr="00A07899">
        <w:rPr>
          <w:b/>
          <w:spacing w:val="1"/>
          <w:sz w:val="23"/>
          <w:szCs w:val="23"/>
        </w:rPr>
        <w:t>c</w:t>
      </w:r>
      <w:r w:rsidRPr="00A07899">
        <w:rPr>
          <w:b/>
          <w:sz w:val="23"/>
          <w:szCs w:val="23"/>
        </w:rPr>
        <w:t>e</w:t>
      </w:r>
      <w:r w:rsidRPr="00A07899">
        <w:rPr>
          <w:b/>
          <w:spacing w:val="-1"/>
          <w:sz w:val="23"/>
          <w:szCs w:val="23"/>
        </w:rPr>
        <w:t xml:space="preserve"> </w:t>
      </w:r>
      <w:r w:rsidRPr="00A07899">
        <w:rPr>
          <w:b/>
          <w:spacing w:val="2"/>
          <w:sz w:val="23"/>
          <w:szCs w:val="23"/>
        </w:rPr>
        <w:t>a</w:t>
      </w:r>
      <w:r w:rsidRPr="00A07899">
        <w:rPr>
          <w:b/>
          <w:spacing w:val="-1"/>
          <w:sz w:val="23"/>
          <w:szCs w:val="23"/>
        </w:rPr>
        <w:t>v</w:t>
      </w:r>
      <w:r w:rsidRPr="00A07899">
        <w:rPr>
          <w:b/>
          <w:sz w:val="23"/>
          <w:szCs w:val="23"/>
        </w:rPr>
        <w:t>ai</w:t>
      </w:r>
      <w:r w:rsidRPr="00A07899">
        <w:rPr>
          <w:b/>
          <w:spacing w:val="1"/>
          <w:sz w:val="23"/>
          <w:szCs w:val="23"/>
        </w:rPr>
        <w:t>l</w:t>
      </w:r>
      <w:r w:rsidRPr="00A07899">
        <w:rPr>
          <w:b/>
          <w:sz w:val="23"/>
          <w:szCs w:val="23"/>
        </w:rPr>
        <w:t>able on r</w:t>
      </w:r>
      <w:r w:rsidRPr="00A07899">
        <w:rPr>
          <w:b/>
          <w:spacing w:val="-1"/>
          <w:sz w:val="23"/>
          <w:szCs w:val="23"/>
        </w:rPr>
        <w:t>e</w:t>
      </w:r>
      <w:r w:rsidRPr="00A07899">
        <w:rPr>
          <w:b/>
          <w:sz w:val="23"/>
          <w:szCs w:val="23"/>
        </w:rPr>
        <w:t>qu</w:t>
      </w:r>
      <w:r w:rsidRPr="00A07899">
        <w:rPr>
          <w:b/>
          <w:spacing w:val="-1"/>
          <w:sz w:val="23"/>
          <w:szCs w:val="23"/>
        </w:rPr>
        <w:t>e</w:t>
      </w:r>
      <w:r w:rsidRPr="00A07899">
        <w:rPr>
          <w:b/>
          <w:sz w:val="23"/>
          <w:szCs w:val="23"/>
        </w:rPr>
        <w:t>s</w:t>
      </w:r>
      <w:r w:rsidRPr="00A07899">
        <w:rPr>
          <w:b/>
          <w:spacing w:val="3"/>
          <w:sz w:val="23"/>
          <w:szCs w:val="23"/>
        </w:rPr>
        <w:t>t</w:t>
      </w:r>
    </w:p>
    <w:p w14:paraId="5F14CC06" w14:textId="77777777" w:rsidR="00546ADB" w:rsidRPr="00A07899" w:rsidRDefault="00546ADB">
      <w:pPr>
        <w:spacing w:line="260" w:lineRule="exact"/>
        <w:ind w:left="440"/>
        <w:rPr>
          <w:sz w:val="23"/>
          <w:szCs w:val="23"/>
        </w:rPr>
      </w:pPr>
    </w:p>
    <w:sectPr w:rsidR="00546ADB" w:rsidRPr="00A07899" w:rsidSect="00484971">
      <w:headerReference w:type="default" r:id="rId7"/>
      <w:pgSz w:w="12240" w:h="15840" w:code="1"/>
      <w:pgMar w:top="1152" w:right="1440" w:bottom="1152" w:left="1440" w:header="60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522A3" w14:textId="77777777" w:rsidR="002443EF" w:rsidRDefault="002443EF" w:rsidP="0054196E">
      <w:r>
        <w:separator/>
      </w:r>
    </w:p>
  </w:endnote>
  <w:endnote w:type="continuationSeparator" w:id="0">
    <w:p w14:paraId="7C629870" w14:textId="77777777" w:rsidR="002443EF" w:rsidRDefault="002443EF" w:rsidP="0054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3DDD1" w14:textId="77777777" w:rsidR="002443EF" w:rsidRDefault="002443EF" w:rsidP="0054196E">
      <w:r>
        <w:separator/>
      </w:r>
    </w:p>
  </w:footnote>
  <w:footnote w:type="continuationSeparator" w:id="0">
    <w:p w14:paraId="2C80EB2D" w14:textId="77777777" w:rsidR="002443EF" w:rsidRDefault="002443EF" w:rsidP="00541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E6B8" w14:textId="77777777" w:rsidR="002443EF" w:rsidRDefault="002443EF">
    <w:pPr>
      <w:spacing w:line="180" w:lineRule="exact"/>
      <w:rPr>
        <w:sz w:val="18"/>
        <w:szCs w:val="18"/>
      </w:rPr>
    </w:pPr>
    <w:r>
      <w:rPr>
        <w:noProof/>
      </w:rPr>
      <mc:AlternateContent>
        <mc:Choice Requires="wps">
          <w:drawing>
            <wp:anchor distT="0" distB="0" distL="114300" distR="114300" simplePos="0" relativeHeight="251657728" behindDoc="1" locked="0" layoutInCell="1" allowOverlap="1" wp14:anchorId="6F83B893" wp14:editId="2B4CE2AE">
              <wp:simplePos x="0" y="0"/>
              <wp:positionH relativeFrom="page">
                <wp:posOffset>5969000</wp:posOffset>
              </wp:positionH>
              <wp:positionV relativeFrom="page">
                <wp:posOffset>400050</wp:posOffset>
              </wp:positionV>
              <wp:extent cx="1092200" cy="23495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E9AE" w14:textId="77777777" w:rsidR="002443EF" w:rsidRDefault="002443EF">
                          <w:pPr>
                            <w:spacing w:line="260" w:lineRule="exact"/>
                            <w:ind w:left="20"/>
                            <w:rPr>
                              <w:sz w:val="24"/>
                              <w:szCs w:val="24"/>
                            </w:rPr>
                          </w:pPr>
                          <w:r>
                            <w:rPr>
                              <w:sz w:val="24"/>
                              <w:szCs w:val="24"/>
                            </w:rPr>
                            <w:t>E. Moo</w:t>
                          </w:r>
                          <w:r>
                            <w:rPr>
                              <w:spacing w:val="-1"/>
                              <w:sz w:val="24"/>
                              <w:szCs w:val="24"/>
                            </w:rPr>
                            <w:t>re</w:t>
                          </w:r>
                          <w:r>
                            <w:rPr>
                              <w:sz w:val="24"/>
                              <w:szCs w:val="24"/>
                            </w:rPr>
                            <w:t xml:space="preserve">, p. </w:t>
                          </w:r>
                          <w:r>
                            <w:fldChar w:fldCharType="begin"/>
                          </w:r>
                          <w:r>
                            <w:rPr>
                              <w:sz w:val="24"/>
                              <w:szCs w:val="24"/>
                            </w:rPr>
                            <w:instrText xml:space="preserve"> PAGE </w:instrText>
                          </w:r>
                          <w:r>
                            <w:fldChar w:fldCharType="separate"/>
                          </w:r>
                          <w:r w:rsidR="00B67001">
                            <w:rPr>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F83B893" id="_x0000_t202" coordsize="21600,21600" o:spt="202" path="m,l,21600r21600,l21600,xe">
              <v:stroke joinstyle="miter"/>
              <v:path gradientshapeok="t" o:connecttype="rect"/>
            </v:shapetype>
            <v:shape id="Text Box 1" o:spid="_x0000_s1026" type="#_x0000_t202" style="position:absolute;margin-left:470pt;margin-top:31.5pt;width:86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" filled="f" stroked="f">
              <v:textbox inset="0,0,0,0">
                <w:txbxContent>
                  <w:p w14:paraId="3FA0E9AE" w14:textId="77777777" w:rsidR="002443EF" w:rsidRDefault="002443EF">
                    <w:pPr>
                      <w:spacing w:line="260" w:lineRule="exact"/>
                      <w:ind w:left="20"/>
                      <w:rPr>
                        <w:sz w:val="24"/>
                        <w:szCs w:val="24"/>
                      </w:rPr>
                    </w:pPr>
                    <w:r>
                      <w:rPr>
                        <w:sz w:val="24"/>
                        <w:szCs w:val="24"/>
                      </w:rPr>
                      <w:t>E. Moo</w:t>
                    </w:r>
                    <w:r>
                      <w:rPr>
                        <w:spacing w:val="-1"/>
                        <w:sz w:val="24"/>
                        <w:szCs w:val="24"/>
                      </w:rPr>
                      <w:t>re</w:t>
                    </w:r>
                    <w:r>
                      <w:rPr>
                        <w:sz w:val="24"/>
                        <w:szCs w:val="24"/>
                      </w:rPr>
                      <w:t xml:space="preserve">, p. </w:t>
                    </w:r>
                    <w:r>
                      <w:fldChar w:fldCharType="begin"/>
                    </w:r>
                    <w:r>
                      <w:rPr>
                        <w:sz w:val="24"/>
                        <w:szCs w:val="24"/>
                      </w:rPr>
                      <w:instrText xml:space="preserve"> PAGE </w:instrText>
                    </w:r>
                    <w:r>
                      <w:fldChar w:fldCharType="separate"/>
                    </w:r>
                    <w:r w:rsidR="00B67001">
                      <w:rPr>
                        <w:noProof/>
                        <w:sz w:val="24"/>
                        <w:szCs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4F1D"/>
    <w:multiLevelType w:val="hybridMultilevel"/>
    <w:tmpl w:val="9658273A"/>
    <w:lvl w:ilvl="0" w:tplc="04090001">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7212632"/>
    <w:multiLevelType w:val="multilevel"/>
    <w:tmpl w:val="20C6B7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8F72778"/>
    <w:multiLevelType w:val="hybridMultilevel"/>
    <w:tmpl w:val="66DC89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F44E9"/>
    <w:multiLevelType w:val="hybridMultilevel"/>
    <w:tmpl w:val="05641ED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4331C"/>
    <w:multiLevelType w:val="hybridMultilevel"/>
    <w:tmpl w:val="4150FC9E"/>
    <w:lvl w:ilvl="0" w:tplc="3B6C12AA">
      <w:start w:val="2015"/>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D7B1D"/>
    <w:multiLevelType w:val="hybridMultilevel"/>
    <w:tmpl w:val="9762190C"/>
    <w:lvl w:ilvl="0" w:tplc="6270D890">
      <w:start w:val="2017"/>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51224D"/>
    <w:multiLevelType w:val="hybridMultilevel"/>
    <w:tmpl w:val="890AD3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6E"/>
    <w:rsid w:val="00001286"/>
    <w:rsid w:val="0000230A"/>
    <w:rsid w:val="0002130F"/>
    <w:rsid w:val="000272E7"/>
    <w:rsid w:val="00030C81"/>
    <w:rsid w:val="00040643"/>
    <w:rsid w:val="0004133E"/>
    <w:rsid w:val="000438CD"/>
    <w:rsid w:val="0004608F"/>
    <w:rsid w:val="00067665"/>
    <w:rsid w:val="000846AB"/>
    <w:rsid w:val="000920B0"/>
    <w:rsid w:val="000A1CA7"/>
    <w:rsid w:val="000A6A3F"/>
    <w:rsid w:val="000B2525"/>
    <w:rsid w:val="000C6184"/>
    <w:rsid w:val="001010F0"/>
    <w:rsid w:val="0010531C"/>
    <w:rsid w:val="00113F83"/>
    <w:rsid w:val="0013502D"/>
    <w:rsid w:val="00151234"/>
    <w:rsid w:val="00163710"/>
    <w:rsid w:val="00164FA8"/>
    <w:rsid w:val="00166D9C"/>
    <w:rsid w:val="00171564"/>
    <w:rsid w:val="00183189"/>
    <w:rsid w:val="001A2EC9"/>
    <w:rsid w:val="001B4CCC"/>
    <w:rsid w:val="001C289D"/>
    <w:rsid w:val="001C4327"/>
    <w:rsid w:val="001C56ED"/>
    <w:rsid w:val="001C6DDF"/>
    <w:rsid w:val="001E17F8"/>
    <w:rsid w:val="001E2A22"/>
    <w:rsid w:val="001F2DBD"/>
    <w:rsid w:val="0020281D"/>
    <w:rsid w:val="00233639"/>
    <w:rsid w:val="002443EF"/>
    <w:rsid w:val="00245AF0"/>
    <w:rsid w:val="00256992"/>
    <w:rsid w:val="00262E05"/>
    <w:rsid w:val="00267976"/>
    <w:rsid w:val="00286685"/>
    <w:rsid w:val="00290D60"/>
    <w:rsid w:val="002D2E13"/>
    <w:rsid w:val="002E33B7"/>
    <w:rsid w:val="002F0AE1"/>
    <w:rsid w:val="002F5213"/>
    <w:rsid w:val="0030218B"/>
    <w:rsid w:val="0030562C"/>
    <w:rsid w:val="003137B4"/>
    <w:rsid w:val="00333E4F"/>
    <w:rsid w:val="003A1070"/>
    <w:rsid w:val="003A4007"/>
    <w:rsid w:val="003B1F66"/>
    <w:rsid w:val="003D69FE"/>
    <w:rsid w:val="003F5653"/>
    <w:rsid w:val="00400BD0"/>
    <w:rsid w:val="00414B8C"/>
    <w:rsid w:val="00420A97"/>
    <w:rsid w:val="00426F43"/>
    <w:rsid w:val="004420B0"/>
    <w:rsid w:val="00453B73"/>
    <w:rsid w:val="00464BF2"/>
    <w:rsid w:val="00465212"/>
    <w:rsid w:val="0048436D"/>
    <w:rsid w:val="00484971"/>
    <w:rsid w:val="00487760"/>
    <w:rsid w:val="00496914"/>
    <w:rsid w:val="00496BA0"/>
    <w:rsid w:val="004A154E"/>
    <w:rsid w:val="004B59F2"/>
    <w:rsid w:val="004C441F"/>
    <w:rsid w:val="004D0A39"/>
    <w:rsid w:val="004D59B9"/>
    <w:rsid w:val="004E1F06"/>
    <w:rsid w:val="004E604B"/>
    <w:rsid w:val="004F26DD"/>
    <w:rsid w:val="004F2F3A"/>
    <w:rsid w:val="004F5BDE"/>
    <w:rsid w:val="004F6CD2"/>
    <w:rsid w:val="005104C1"/>
    <w:rsid w:val="00513ACC"/>
    <w:rsid w:val="00523644"/>
    <w:rsid w:val="005253C6"/>
    <w:rsid w:val="0054196E"/>
    <w:rsid w:val="00546ADB"/>
    <w:rsid w:val="00560501"/>
    <w:rsid w:val="005628C8"/>
    <w:rsid w:val="0057652C"/>
    <w:rsid w:val="0058100C"/>
    <w:rsid w:val="00583133"/>
    <w:rsid w:val="005B1C2C"/>
    <w:rsid w:val="005B30AF"/>
    <w:rsid w:val="005C6EDA"/>
    <w:rsid w:val="005E0605"/>
    <w:rsid w:val="005E55D3"/>
    <w:rsid w:val="00606E24"/>
    <w:rsid w:val="00622AC3"/>
    <w:rsid w:val="00623607"/>
    <w:rsid w:val="00630C00"/>
    <w:rsid w:val="00641B27"/>
    <w:rsid w:val="00642C1C"/>
    <w:rsid w:val="00643A4D"/>
    <w:rsid w:val="006536DA"/>
    <w:rsid w:val="00680DB4"/>
    <w:rsid w:val="006B00EE"/>
    <w:rsid w:val="006B7569"/>
    <w:rsid w:val="006D6502"/>
    <w:rsid w:val="006E14E6"/>
    <w:rsid w:val="006E3455"/>
    <w:rsid w:val="006E7C2C"/>
    <w:rsid w:val="006F0322"/>
    <w:rsid w:val="006F043D"/>
    <w:rsid w:val="00706AE7"/>
    <w:rsid w:val="00710A7F"/>
    <w:rsid w:val="007248FD"/>
    <w:rsid w:val="007441F5"/>
    <w:rsid w:val="00744EA0"/>
    <w:rsid w:val="00760931"/>
    <w:rsid w:val="00773405"/>
    <w:rsid w:val="00781855"/>
    <w:rsid w:val="007840A7"/>
    <w:rsid w:val="00787124"/>
    <w:rsid w:val="00790ED6"/>
    <w:rsid w:val="007975CA"/>
    <w:rsid w:val="007A29A1"/>
    <w:rsid w:val="007B15A0"/>
    <w:rsid w:val="007B18D4"/>
    <w:rsid w:val="007B7CBD"/>
    <w:rsid w:val="007D0CE3"/>
    <w:rsid w:val="007D4DB6"/>
    <w:rsid w:val="007E272A"/>
    <w:rsid w:val="007F20E1"/>
    <w:rsid w:val="007F3B9C"/>
    <w:rsid w:val="00805CA7"/>
    <w:rsid w:val="008166EA"/>
    <w:rsid w:val="0082639B"/>
    <w:rsid w:val="00832A13"/>
    <w:rsid w:val="00832ECB"/>
    <w:rsid w:val="0083378A"/>
    <w:rsid w:val="00846A80"/>
    <w:rsid w:val="00854647"/>
    <w:rsid w:val="00863AFB"/>
    <w:rsid w:val="00867436"/>
    <w:rsid w:val="00875CBB"/>
    <w:rsid w:val="0088785D"/>
    <w:rsid w:val="00890F73"/>
    <w:rsid w:val="008A088E"/>
    <w:rsid w:val="008A31A0"/>
    <w:rsid w:val="008D6D5F"/>
    <w:rsid w:val="008E0538"/>
    <w:rsid w:val="008E06A7"/>
    <w:rsid w:val="008F1902"/>
    <w:rsid w:val="008F479C"/>
    <w:rsid w:val="008F7971"/>
    <w:rsid w:val="00900F5A"/>
    <w:rsid w:val="009011F1"/>
    <w:rsid w:val="00912058"/>
    <w:rsid w:val="00912A13"/>
    <w:rsid w:val="00920125"/>
    <w:rsid w:val="00920E95"/>
    <w:rsid w:val="009235F5"/>
    <w:rsid w:val="00932183"/>
    <w:rsid w:val="00934015"/>
    <w:rsid w:val="009679E1"/>
    <w:rsid w:val="00973420"/>
    <w:rsid w:val="009B76FF"/>
    <w:rsid w:val="009C4BBE"/>
    <w:rsid w:val="009D2DD3"/>
    <w:rsid w:val="009D5AD1"/>
    <w:rsid w:val="009F024C"/>
    <w:rsid w:val="009F2B26"/>
    <w:rsid w:val="00A07899"/>
    <w:rsid w:val="00A13851"/>
    <w:rsid w:val="00A212B5"/>
    <w:rsid w:val="00A22094"/>
    <w:rsid w:val="00A24B42"/>
    <w:rsid w:val="00A27EE3"/>
    <w:rsid w:val="00A30447"/>
    <w:rsid w:val="00A36975"/>
    <w:rsid w:val="00A37F65"/>
    <w:rsid w:val="00A56CF0"/>
    <w:rsid w:val="00A65603"/>
    <w:rsid w:val="00A66B09"/>
    <w:rsid w:val="00A67104"/>
    <w:rsid w:val="00A8223F"/>
    <w:rsid w:val="00A8483F"/>
    <w:rsid w:val="00A975F8"/>
    <w:rsid w:val="00AA4D79"/>
    <w:rsid w:val="00AB072D"/>
    <w:rsid w:val="00AC2762"/>
    <w:rsid w:val="00AD7C4C"/>
    <w:rsid w:val="00AE6471"/>
    <w:rsid w:val="00AF5EEE"/>
    <w:rsid w:val="00B03ED1"/>
    <w:rsid w:val="00B11DB8"/>
    <w:rsid w:val="00B2311E"/>
    <w:rsid w:val="00B255E6"/>
    <w:rsid w:val="00B26722"/>
    <w:rsid w:val="00B512A1"/>
    <w:rsid w:val="00B54E37"/>
    <w:rsid w:val="00B55A1E"/>
    <w:rsid w:val="00B67001"/>
    <w:rsid w:val="00B7018C"/>
    <w:rsid w:val="00B7307C"/>
    <w:rsid w:val="00B80E5C"/>
    <w:rsid w:val="00B8506D"/>
    <w:rsid w:val="00B950A4"/>
    <w:rsid w:val="00B95EC8"/>
    <w:rsid w:val="00BA067B"/>
    <w:rsid w:val="00BA6DD2"/>
    <w:rsid w:val="00BB13F7"/>
    <w:rsid w:val="00BD0E47"/>
    <w:rsid w:val="00BD490F"/>
    <w:rsid w:val="00BE6155"/>
    <w:rsid w:val="00BF66F6"/>
    <w:rsid w:val="00BF727D"/>
    <w:rsid w:val="00C147A9"/>
    <w:rsid w:val="00C21B41"/>
    <w:rsid w:val="00C46DE6"/>
    <w:rsid w:val="00C54B14"/>
    <w:rsid w:val="00C56A28"/>
    <w:rsid w:val="00C64979"/>
    <w:rsid w:val="00C71D22"/>
    <w:rsid w:val="00C90F15"/>
    <w:rsid w:val="00CA54AC"/>
    <w:rsid w:val="00CB1112"/>
    <w:rsid w:val="00CB5D10"/>
    <w:rsid w:val="00CB6140"/>
    <w:rsid w:val="00CF3843"/>
    <w:rsid w:val="00D02DB1"/>
    <w:rsid w:val="00D1225D"/>
    <w:rsid w:val="00D17076"/>
    <w:rsid w:val="00D27248"/>
    <w:rsid w:val="00D27575"/>
    <w:rsid w:val="00D31941"/>
    <w:rsid w:val="00D329F3"/>
    <w:rsid w:val="00D32C57"/>
    <w:rsid w:val="00D37BA5"/>
    <w:rsid w:val="00D46826"/>
    <w:rsid w:val="00D603F6"/>
    <w:rsid w:val="00D673AA"/>
    <w:rsid w:val="00D81496"/>
    <w:rsid w:val="00D859CC"/>
    <w:rsid w:val="00D8603A"/>
    <w:rsid w:val="00D971AC"/>
    <w:rsid w:val="00D97795"/>
    <w:rsid w:val="00D979E2"/>
    <w:rsid w:val="00DA4AF7"/>
    <w:rsid w:val="00DB4A3B"/>
    <w:rsid w:val="00DB5CFD"/>
    <w:rsid w:val="00DB6F38"/>
    <w:rsid w:val="00DD1FFE"/>
    <w:rsid w:val="00DD6121"/>
    <w:rsid w:val="00DD7B6B"/>
    <w:rsid w:val="00DE471F"/>
    <w:rsid w:val="00DE7903"/>
    <w:rsid w:val="00E00F18"/>
    <w:rsid w:val="00E04B27"/>
    <w:rsid w:val="00E116B4"/>
    <w:rsid w:val="00E14FED"/>
    <w:rsid w:val="00E21C54"/>
    <w:rsid w:val="00E2620A"/>
    <w:rsid w:val="00E3261A"/>
    <w:rsid w:val="00E33108"/>
    <w:rsid w:val="00E5192F"/>
    <w:rsid w:val="00E57CA4"/>
    <w:rsid w:val="00E7046E"/>
    <w:rsid w:val="00E74955"/>
    <w:rsid w:val="00E74E89"/>
    <w:rsid w:val="00E842A8"/>
    <w:rsid w:val="00E84EFD"/>
    <w:rsid w:val="00E85C17"/>
    <w:rsid w:val="00E9658E"/>
    <w:rsid w:val="00EA561F"/>
    <w:rsid w:val="00EA674F"/>
    <w:rsid w:val="00EB0305"/>
    <w:rsid w:val="00EB2420"/>
    <w:rsid w:val="00EB3EBC"/>
    <w:rsid w:val="00EE26DA"/>
    <w:rsid w:val="00EF2CBB"/>
    <w:rsid w:val="00EF3324"/>
    <w:rsid w:val="00EF3E45"/>
    <w:rsid w:val="00EF5F13"/>
    <w:rsid w:val="00F01877"/>
    <w:rsid w:val="00F01E62"/>
    <w:rsid w:val="00F118E6"/>
    <w:rsid w:val="00F12C47"/>
    <w:rsid w:val="00F20FB6"/>
    <w:rsid w:val="00F305C4"/>
    <w:rsid w:val="00F402A9"/>
    <w:rsid w:val="00F50CE6"/>
    <w:rsid w:val="00F6427F"/>
    <w:rsid w:val="00F968A7"/>
    <w:rsid w:val="00F9710D"/>
    <w:rsid w:val="00FA3FCC"/>
    <w:rsid w:val="00FA57D1"/>
    <w:rsid w:val="00FB0B82"/>
    <w:rsid w:val="00FB229C"/>
    <w:rsid w:val="00FC5BF2"/>
    <w:rsid w:val="00FD09A9"/>
    <w:rsid w:val="00FF4923"/>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67782AA"/>
  <w15:docId w15:val="{76257B17-69FF-4F6C-A060-EA12923C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E05"/>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F3843"/>
    <w:pPr>
      <w:ind w:left="720"/>
      <w:contextualSpacing/>
    </w:pPr>
  </w:style>
  <w:style w:type="paragraph" w:styleId="BalloonText">
    <w:name w:val="Balloon Text"/>
    <w:basedOn w:val="Normal"/>
    <w:link w:val="BalloonTextChar"/>
    <w:uiPriority w:val="99"/>
    <w:semiHidden/>
    <w:unhideWhenUsed/>
    <w:rsid w:val="00B512A1"/>
    <w:rPr>
      <w:rFonts w:ascii="Tahoma" w:hAnsi="Tahoma" w:cs="Tahoma"/>
      <w:sz w:val="16"/>
      <w:szCs w:val="16"/>
    </w:rPr>
  </w:style>
  <w:style w:type="character" w:customStyle="1" w:styleId="BalloonTextChar">
    <w:name w:val="Balloon Text Char"/>
    <w:basedOn w:val="DefaultParagraphFont"/>
    <w:link w:val="BalloonText"/>
    <w:uiPriority w:val="99"/>
    <w:semiHidden/>
    <w:rsid w:val="00B512A1"/>
    <w:rPr>
      <w:rFonts w:ascii="Tahoma" w:hAnsi="Tahoma" w:cs="Tahoma"/>
      <w:sz w:val="16"/>
      <w:szCs w:val="16"/>
    </w:rPr>
  </w:style>
  <w:style w:type="paragraph" w:styleId="NormalWeb">
    <w:name w:val="Normal (Web)"/>
    <w:basedOn w:val="Normal"/>
    <w:uiPriority w:val="99"/>
    <w:unhideWhenUsed/>
    <w:rsid w:val="00A27EE3"/>
    <w:pPr>
      <w:spacing w:before="100" w:beforeAutospacing="1" w:after="100" w:afterAutospacing="1"/>
    </w:pPr>
    <w:rPr>
      <w:sz w:val="24"/>
      <w:szCs w:val="24"/>
    </w:rPr>
  </w:style>
  <w:style w:type="character" w:styleId="Hyperlink">
    <w:name w:val="Hyperlink"/>
    <w:basedOn w:val="DefaultParagraphFont"/>
    <w:uiPriority w:val="99"/>
    <w:unhideWhenUsed/>
    <w:rsid w:val="006E7C2C"/>
    <w:rPr>
      <w:color w:val="0000FF" w:themeColor="hyperlink"/>
      <w:u w:val="single"/>
    </w:rPr>
  </w:style>
  <w:style w:type="character" w:styleId="Strong">
    <w:name w:val="Strong"/>
    <w:basedOn w:val="DefaultParagraphFont"/>
    <w:uiPriority w:val="22"/>
    <w:qFormat/>
    <w:rsid w:val="00C21B41"/>
    <w:rPr>
      <w:b/>
      <w:bCs/>
    </w:rPr>
  </w:style>
  <w:style w:type="table" w:styleId="TableGrid">
    <w:name w:val="Table Grid"/>
    <w:basedOn w:val="TableNormal"/>
    <w:uiPriority w:val="59"/>
    <w:rsid w:val="00EF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971"/>
    <w:pPr>
      <w:tabs>
        <w:tab w:val="center" w:pos="4680"/>
        <w:tab w:val="right" w:pos="9360"/>
      </w:tabs>
    </w:pPr>
  </w:style>
  <w:style w:type="character" w:customStyle="1" w:styleId="HeaderChar">
    <w:name w:val="Header Char"/>
    <w:basedOn w:val="DefaultParagraphFont"/>
    <w:link w:val="Header"/>
    <w:uiPriority w:val="99"/>
    <w:rsid w:val="008F7971"/>
  </w:style>
  <w:style w:type="paragraph" w:styleId="Footer">
    <w:name w:val="footer"/>
    <w:basedOn w:val="Normal"/>
    <w:link w:val="FooterChar"/>
    <w:uiPriority w:val="99"/>
    <w:unhideWhenUsed/>
    <w:rsid w:val="008F7971"/>
    <w:pPr>
      <w:tabs>
        <w:tab w:val="center" w:pos="4680"/>
        <w:tab w:val="right" w:pos="9360"/>
      </w:tabs>
    </w:pPr>
  </w:style>
  <w:style w:type="character" w:customStyle="1" w:styleId="FooterChar">
    <w:name w:val="Footer Char"/>
    <w:basedOn w:val="DefaultParagraphFont"/>
    <w:link w:val="Footer"/>
    <w:uiPriority w:val="99"/>
    <w:rsid w:val="008F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746">
      <w:bodyDiv w:val="1"/>
      <w:marLeft w:val="0"/>
      <w:marRight w:val="0"/>
      <w:marTop w:val="0"/>
      <w:marBottom w:val="0"/>
      <w:divBdr>
        <w:top w:val="none" w:sz="0" w:space="0" w:color="auto"/>
        <w:left w:val="none" w:sz="0" w:space="0" w:color="auto"/>
        <w:bottom w:val="none" w:sz="0" w:space="0" w:color="auto"/>
        <w:right w:val="none" w:sz="0" w:space="0" w:color="auto"/>
      </w:divBdr>
    </w:div>
    <w:div w:id="19018356">
      <w:bodyDiv w:val="1"/>
      <w:marLeft w:val="0"/>
      <w:marRight w:val="0"/>
      <w:marTop w:val="0"/>
      <w:marBottom w:val="0"/>
      <w:divBdr>
        <w:top w:val="none" w:sz="0" w:space="0" w:color="auto"/>
        <w:left w:val="none" w:sz="0" w:space="0" w:color="auto"/>
        <w:bottom w:val="none" w:sz="0" w:space="0" w:color="auto"/>
        <w:right w:val="none" w:sz="0" w:space="0" w:color="auto"/>
      </w:divBdr>
    </w:div>
    <w:div w:id="19209116">
      <w:bodyDiv w:val="1"/>
      <w:marLeft w:val="0"/>
      <w:marRight w:val="0"/>
      <w:marTop w:val="0"/>
      <w:marBottom w:val="0"/>
      <w:divBdr>
        <w:top w:val="none" w:sz="0" w:space="0" w:color="auto"/>
        <w:left w:val="none" w:sz="0" w:space="0" w:color="auto"/>
        <w:bottom w:val="none" w:sz="0" w:space="0" w:color="auto"/>
        <w:right w:val="none" w:sz="0" w:space="0" w:color="auto"/>
      </w:divBdr>
    </w:div>
    <w:div w:id="58594602">
      <w:bodyDiv w:val="1"/>
      <w:marLeft w:val="0"/>
      <w:marRight w:val="0"/>
      <w:marTop w:val="0"/>
      <w:marBottom w:val="0"/>
      <w:divBdr>
        <w:top w:val="none" w:sz="0" w:space="0" w:color="auto"/>
        <w:left w:val="none" w:sz="0" w:space="0" w:color="auto"/>
        <w:bottom w:val="none" w:sz="0" w:space="0" w:color="auto"/>
        <w:right w:val="none" w:sz="0" w:space="0" w:color="auto"/>
      </w:divBdr>
    </w:div>
    <w:div w:id="164173710">
      <w:bodyDiv w:val="1"/>
      <w:marLeft w:val="0"/>
      <w:marRight w:val="0"/>
      <w:marTop w:val="0"/>
      <w:marBottom w:val="0"/>
      <w:divBdr>
        <w:top w:val="none" w:sz="0" w:space="0" w:color="auto"/>
        <w:left w:val="none" w:sz="0" w:space="0" w:color="auto"/>
        <w:bottom w:val="none" w:sz="0" w:space="0" w:color="auto"/>
        <w:right w:val="none" w:sz="0" w:space="0" w:color="auto"/>
      </w:divBdr>
    </w:div>
    <w:div w:id="166750378">
      <w:bodyDiv w:val="1"/>
      <w:marLeft w:val="0"/>
      <w:marRight w:val="0"/>
      <w:marTop w:val="0"/>
      <w:marBottom w:val="0"/>
      <w:divBdr>
        <w:top w:val="none" w:sz="0" w:space="0" w:color="auto"/>
        <w:left w:val="none" w:sz="0" w:space="0" w:color="auto"/>
        <w:bottom w:val="none" w:sz="0" w:space="0" w:color="auto"/>
        <w:right w:val="none" w:sz="0" w:space="0" w:color="auto"/>
      </w:divBdr>
    </w:div>
    <w:div w:id="224293707">
      <w:bodyDiv w:val="1"/>
      <w:marLeft w:val="0"/>
      <w:marRight w:val="0"/>
      <w:marTop w:val="0"/>
      <w:marBottom w:val="0"/>
      <w:divBdr>
        <w:top w:val="none" w:sz="0" w:space="0" w:color="auto"/>
        <w:left w:val="none" w:sz="0" w:space="0" w:color="auto"/>
        <w:bottom w:val="none" w:sz="0" w:space="0" w:color="auto"/>
        <w:right w:val="none" w:sz="0" w:space="0" w:color="auto"/>
      </w:divBdr>
    </w:div>
    <w:div w:id="237978139">
      <w:bodyDiv w:val="1"/>
      <w:marLeft w:val="0"/>
      <w:marRight w:val="0"/>
      <w:marTop w:val="0"/>
      <w:marBottom w:val="0"/>
      <w:divBdr>
        <w:top w:val="none" w:sz="0" w:space="0" w:color="auto"/>
        <w:left w:val="none" w:sz="0" w:space="0" w:color="auto"/>
        <w:bottom w:val="none" w:sz="0" w:space="0" w:color="auto"/>
        <w:right w:val="none" w:sz="0" w:space="0" w:color="auto"/>
      </w:divBdr>
    </w:div>
    <w:div w:id="348920724">
      <w:bodyDiv w:val="1"/>
      <w:marLeft w:val="0"/>
      <w:marRight w:val="0"/>
      <w:marTop w:val="0"/>
      <w:marBottom w:val="0"/>
      <w:divBdr>
        <w:top w:val="none" w:sz="0" w:space="0" w:color="auto"/>
        <w:left w:val="none" w:sz="0" w:space="0" w:color="auto"/>
        <w:bottom w:val="none" w:sz="0" w:space="0" w:color="auto"/>
        <w:right w:val="none" w:sz="0" w:space="0" w:color="auto"/>
      </w:divBdr>
    </w:div>
    <w:div w:id="437608205">
      <w:bodyDiv w:val="1"/>
      <w:marLeft w:val="0"/>
      <w:marRight w:val="0"/>
      <w:marTop w:val="0"/>
      <w:marBottom w:val="0"/>
      <w:divBdr>
        <w:top w:val="none" w:sz="0" w:space="0" w:color="auto"/>
        <w:left w:val="none" w:sz="0" w:space="0" w:color="auto"/>
        <w:bottom w:val="none" w:sz="0" w:space="0" w:color="auto"/>
        <w:right w:val="none" w:sz="0" w:space="0" w:color="auto"/>
      </w:divBdr>
    </w:div>
    <w:div w:id="470831676">
      <w:bodyDiv w:val="1"/>
      <w:marLeft w:val="0"/>
      <w:marRight w:val="0"/>
      <w:marTop w:val="0"/>
      <w:marBottom w:val="0"/>
      <w:divBdr>
        <w:top w:val="none" w:sz="0" w:space="0" w:color="auto"/>
        <w:left w:val="none" w:sz="0" w:space="0" w:color="auto"/>
        <w:bottom w:val="none" w:sz="0" w:space="0" w:color="auto"/>
        <w:right w:val="none" w:sz="0" w:space="0" w:color="auto"/>
      </w:divBdr>
    </w:div>
    <w:div w:id="489295245">
      <w:bodyDiv w:val="1"/>
      <w:marLeft w:val="0"/>
      <w:marRight w:val="0"/>
      <w:marTop w:val="0"/>
      <w:marBottom w:val="0"/>
      <w:divBdr>
        <w:top w:val="none" w:sz="0" w:space="0" w:color="auto"/>
        <w:left w:val="none" w:sz="0" w:space="0" w:color="auto"/>
        <w:bottom w:val="none" w:sz="0" w:space="0" w:color="auto"/>
        <w:right w:val="none" w:sz="0" w:space="0" w:color="auto"/>
      </w:divBdr>
    </w:div>
    <w:div w:id="583341741">
      <w:bodyDiv w:val="1"/>
      <w:marLeft w:val="0"/>
      <w:marRight w:val="0"/>
      <w:marTop w:val="0"/>
      <w:marBottom w:val="0"/>
      <w:divBdr>
        <w:top w:val="none" w:sz="0" w:space="0" w:color="auto"/>
        <w:left w:val="none" w:sz="0" w:space="0" w:color="auto"/>
        <w:bottom w:val="none" w:sz="0" w:space="0" w:color="auto"/>
        <w:right w:val="none" w:sz="0" w:space="0" w:color="auto"/>
      </w:divBdr>
    </w:div>
    <w:div w:id="665937311">
      <w:bodyDiv w:val="1"/>
      <w:marLeft w:val="0"/>
      <w:marRight w:val="0"/>
      <w:marTop w:val="0"/>
      <w:marBottom w:val="0"/>
      <w:divBdr>
        <w:top w:val="none" w:sz="0" w:space="0" w:color="auto"/>
        <w:left w:val="none" w:sz="0" w:space="0" w:color="auto"/>
        <w:bottom w:val="none" w:sz="0" w:space="0" w:color="auto"/>
        <w:right w:val="none" w:sz="0" w:space="0" w:color="auto"/>
      </w:divBdr>
    </w:div>
    <w:div w:id="704405661">
      <w:bodyDiv w:val="1"/>
      <w:marLeft w:val="0"/>
      <w:marRight w:val="0"/>
      <w:marTop w:val="0"/>
      <w:marBottom w:val="0"/>
      <w:divBdr>
        <w:top w:val="none" w:sz="0" w:space="0" w:color="auto"/>
        <w:left w:val="none" w:sz="0" w:space="0" w:color="auto"/>
        <w:bottom w:val="none" w:sz="0" w:space="0" w:color="auto"/>
        <w:right w:val="none" w:sz="0" w:space="0" w:color="auto"/>
      </w:divBdr>
    </w:div>
    <w:div w:id="806121543">
      <w:bodyDiv w:val="1"/>
      <w:marLeft w:val="0"/>
      <w:marRight w:val="0"/>
      <w:marTop w:val="0"/>
      <w:marBottom w:val="0"/>
      <w:divBdr>
        <w:top w:val="none" w:sz="0" w:space="0" w:color="auto"/>
        <w:left w:val="none" w:sz="0" w:space="0" w:color="auto"/>
        <w:bottom w:val="none" w:sz="0" w:space="0" w:color="auto"/>
        <w:right w:val="none" w:sz="0" w:space="0" w:color="auto"/>
      </w:divBdr>
    </w:div>
    <w:div w:id="855118423">
      <w:bodyDiv w:val="1"/>
      <w:marLeft w:val="0"/>
      <w:marRight w:val="0"/>
      <w:marTop w:val="0"/>
      <w:marBottom w:val="0"/>
      <w:divBdr>
        <w:top w:val="none" w:sz="0" w:space="0" w:color="auto"/>
        <w:left w:val="none" w:sz="0" w:space="0" w:color="auto"/>
        <w:bottom w:val="none" w:sz="0" w:space="0" w:color="auto"/>
        <w:right w:val="none" w:sz="0" w:space="0" w:color="auto"/>
      </w:divBdr>
    </w:div>
    <w:div w:id="897593504">
      <w:bodyDiv w:val="1"/>
      <w:marLeft w:val="0"/>
      <w:marRight w:val="0"/>
      <w:marTop w:val="0"/>
      <w:marBottom w:val="0"/>
      <w:divBdr>
        <w:top w:val="none" w:sz="0" w:space="0" w:color="auto"/>
        <w:left w:val="none" w:sz="0" w:space="0" w:color="auto"/>
        <w:bottom w:val="none" w:sz="0" w:space="0" w:color="auto"/>
        <w:right w:val="none" w:sz="0" w:space="0" w:color="auto"/>
      </w:divBdr>
    </w:div>
    <w:div w:id="924146240">
      <w:bodyDiv w:val="1"/>
      <w:marLeft w:val="0"/>
      <w:marRight w:val="0"/>
      <w:marTop w:val="0"/>
      <w:marBottom w:val="0"/>
      <w:divBdr>
        <w:top w:val="none" w:sz="0" w:space="0" w:color="auto"/>
        <w:left w:val="none" w:sz="0" w:space="0" w:color="auto"/>
        <w:bottom w:val="none" w:sz="0" w:space="0" w:color="auto"/>
        <w:right w:val="none" w:sz="0" w:space="0" w:color="auto"/>
      </w:divBdr>
    </w:div>
    <w:div w:id="948195044">
      <w:bodyDiv w:val="1"/>
      <w:marLeft w:val="0"/>
      <w:marRight w:val="0"/>
      <w:marTop w:val="0"/>
      <w:marBottom w:val="0"/>
      <w:divBdr>
        <w:top w:val="none" w:sz="0" w:space="0" w:color="auto"/>
        <w:left w:val="none" w:sz="0" w:space="0" w:color="auto"/>
        <w:bottom w:val="none" w:sz="0" w:space="0" w:color="auto"/>
        <w:right w:val="none" w:sz="0" w:space="0" w:color="auto"/>
      </w:divBdr>
    </w:div>
    <w:div w:id="1050613390">
      <w:bodyDiv w:val="1"/>
      <w:marLeft w:val="0"/>
      <w:marRight w:val="0"/>
      <w:marTop w:val="0"/>
      <w:marBottom w:val="0"/>
      <w:divBdr>
        <w:top w:val="none" w:sz="0" w:space="0" w:color="auto"/>
        <w:left w:val="none" w:sz="0" w:space="0" w:color="auto"/>
        <w:bottom w:val="none" w:sz="0" w:space="0" w:color="auto"/>
        <w:right w:val="none" w:sz="0" w:space="0" w:color="auto"/>
      </w:divBdr>
    </w:div>
    <w:div w:id="1152482050">
      <w:bodyDiv w:val="1"/>
      <w:marLeft w:val="0"/>
      <w:marRight w:val="0"/>
      <w:marTop w:val="0"/>
      <w:marBottom w:val="0"/>
      <w:divBdr>
        <w:top w:val="none" w:sz="0" w:space="0" w:color="auto"/>
        <w:left w:val="none" w:sz="0" w:space="0" w:color="auto"/>
        <w:bottom w:val="none" w:sz="0" w:space="0" w:color="auto"/>
        <w:right w:val="none" w:sz="0" w:space="0" w:color="auto"/>
      </w:divBdr>
    </w:div>
    <w:div w:id="1189105440">
      <w:bodyDiv w:val="1"/>
      <w:marLeft w:val="0"/>
      <w:marRight w:val="0"/>
      <w:marTop w:val="0"/>
      <w:marBottom w:val="0"/>
      <w:divBdr>
        <w:top w:val="none" w:sz="0" w:space="0" w:color="auto"/>
        <w:left w:val="none" w:sz="0" w:space="0" w:color="auto"/>
        <w:bottom w:val="none" w:sz="0" w:space="0" w:color="auto"/>
        <w:right w:val="none" w:sz="0" w:space="0" w:color="auto"/>
      </w:divBdr>
    </w:div>
    <w:div w:id="1369137988">
      <w:bodyDiv w:val="1"/>
      <w:marLeft w:val="0"/>
      <w:marRight w:val="0"/>
      <w:marTop w:val="0"/>
      <w:marBottom w:val="0"/>
      <w:divBdr>
        <w:top w:val="none" w:sz="0" w:space="0" w:color="auto"/>
        <w:left w:val="none" w:sz="0" w:space="0" w:color="auto"/>
        <w:bottom w:val="none" w:sz="0" w:space="0" w:color="auto"/>
        <w:right w:val="none" w:sz="0" w:space="0" w:color="auto"/>
      </w:divBdr>
    </w:div>
    <w:div w:id="1483161788">
      <w:bodyDiv w:val="1"/>
      <w:marLeft w:val="0"/>
      <w:marRight w:val="0"/>
      <w:marTop w:val="0"/>
      <w:marBottom w:val="0"/>
      <w:divBdr>
        <w:top w:val="none" w:sz="0" w:space="0" w:color="auto"/>
        <w:left w:val="none" w:sz="0" w:space="0" w:color="auto"/>
        <w:bottom w:val="none" w:sz="0" w:space="0" w:color="auto"/>
        <w:right w:val="none" w:sz="0" w:space="0" w:color="auto"/>
      </w:divBdr>
    </w:div>
    <w:div w:id="1499736550">
      <w:bodyDiv w:val="1"/>
      <w:marLeft w:val="0"/>
      <w:marRight w:val="0"/>
      <w:marTop w:val="0"/>
      <w:marBottom w:val="0"/>
      <w:divBdr>
        <w:top w:val="none" w:sz="0" w:space="0" w:color="auto"/>
        <w:left w:val="none" w:sz="0" w:space="0" w:color="auto"/>
        <w:bottom w:val="none" w:sz="0" w:space="0" w:color="auto"/>
        <w:right w:val="none" w:sz="0" w:space="0" w:color="auto"/>
      </w:divBdr>
    </w:div>
    <w:div w:id="1693260860">
      <w:bodyDiv w:val="1"/>
      <w:marLeft w:val="0"/>
      <w:marRight w:val="0"/>
      <w:marTop w:val="0"/>
      <w:marBottom w:val="0"/>
      <w:divBdr>
        <w:top w:val="none" w:sz="0" w:space="0" w:color="auto"/>
        <w:left w:val="none" w:sz="0" w:space="0" w:color="auto"/>
        <w:bottom w:val="none" w:sz="0" w:space="0" w:color="auto"/>
        <w:right w:val="none" w:sz="0" w:space="0" w:color="auto"/>
      </w:divBdr>
    </w:div>
    <w:div w:id="1790002446">
      <w:bodyDiv w:val="1"/>
      <w:marLeft w:val="0"/>
      <w:marRight w:val="0"/>
      <w:marTop w:val="0"/>
      <w:marBottom w:val="0"/>
      <w:divBdr>
        <w:top w:val="none" w:sz="0" w:space="0" w:color="auto"/>
        <w:left w:val="none" w:sz="0" w:space="0" w:color="auto"/>
        <w:bottom w:val="none" w:sz="0" w:space="0" w:color="auto"/>
        <w:right w:val="none" w:sz="0" w:space="0" w:color="auto"/>
      </w:divBdr>
    </w:div>
    <w:div w:id="1796830456">
      <w:bodyDiv w:val="1"/>
      <w:marLeft w:val="0"/>
      <w:marRight w:val="0"/>
      <w:marTop w:val="0"/>
      <w:marBottom w:val="0"/>
      <w:divBdr>
        <w:top w:val="none" w:sz="0" w:space="0" w:color="auto"/>
        <w:left w:val="none" w:sz="0" w:space="0" w:color="auto"/>
        <w:bottom w:val="none" w:sz="0" w:space="0" w:color="auto"/>
        <w:right w:val="none" w:sz="0" w:space="0" w:color="auto"/>
      </w:divBdr>
    </w:div>
    <w:div w:id="1804695403">
      <w:bodyDiv w:val="1"/>
      <w:marLeft w:val="0"/>
      <w:marRight w:val="0"/>
      <w:marTop w:val="0"/>
      <w:marBottom w:val="0"/>
      <w:divBdr>
        <w:top w:val="none" w:sz="0" w:space="0" w:color="auto"/>
        <w:left w:val="none" w:sz="0" w:space="0" w:color="auto"/>
        <w:bottom w:val="none" w:sz="0" w:space="0" w:color="auto"/>
        <w:right w:val="none" w:sz="0" w:space="0" w:color="auto"/>
      </w:divBdr>
    </w:div>
    <w:div w:id="1884245068">
      <w:bodyDiv w:val="1"/>
      <w:marLeft w:val="0"/>
      <w:marRight w:val="0"/>
      <w:marTop w:val="0"/>
      <w:marBottom w:val="0"/>
      <w:divBdr>
        <w:top w:val="none" w:sz="0" w:space="0" w:color="auto"/>
        <w:left w:val="none" w:sz="0" w:space="0" w:color="auto"/>
        <w:bottom w:val="none" w:sz="0" w:space="0" w:color="auto"/>
        <w:right w:val="none" w:sz="0" w:space="0" w:color="auto"/>
      </w:divBdr>
    </w:div>
    <w:div w:id="1919900058">
      <w:bodyDiv w:val="1"/>
      <w:marLeft w:val="0"/>
      <w:marRight w:val="0"/>
      <w:marTop w:val="0"/>
      <w:marBottom w:val="0"/>
      <w:divBdr>
        <w:top w:val="none" w:sz="0" w:space="0" w:color="auto"/>
        <w:left w:val="none" w:sz="0" w:space="0" w:color="auto"/>
        <w:bottom w:val="none" w:sz="0" w:space="0" w:color="auto"/>
        <w:right w:val="none" w:sz="0" w:space="0" w:color="auto"/>
      </w:divBdr>
    </w:div>
    <w:div w:id="2056155000">
      <w:bodyDiv w:val="1"/>
      <w:marLeft w:val="0"/>
      <w:marRight w:val="0"/>
      <w:marTop w:val="0"/>
      <w:marBottom w:val="0"/>
      <w:divBdr>
        <w:top w:val="none" w:sz="0" w:space="0" w:color="auto"/>
        <w:left w:val="none" w:sz="0" w:space="0" w:color="auto"/>
        <w:bottom w:val="none" w:sz="0" w:space="0" w:color="auto"/>
        <w:right w:val="none" w:sz="0" w:space="0" w:color="auto"/>
      </w:divBdr>
    </w:div>
    <w:div w:id="2104109710">
      <w:bodyDiv w:val="1"/>
      <w:marLeft w:val="0"/>
      <w:marRight w:val="0"/>
      <w:marTop w:val="0"/>
      <w:marBottom w:val="0"/>
      <w:divBdr>
        <w:top w:val="none" w:sz="0" w:space="0" w:color="auto"/>
        <w:left w:val="none" w:sz="0" w:space="0" w:color="auto"/>
        <w:bottom w:val="none" w:sz="0" w:space="0" w:color="auto"/>
        <w:right w:val="none" w:sz="0" w:space="0" w:color="auto"/>
      </w:divBdr>
    </w:div>
    <w:div w:id="2135363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Audrie Hendricks</cp:lastModifiedBy>
  <cp:revision>2</cp:revision>
  <cp:lastPrinted>2015-11-09T17:07:00Z</cp:lastPrinted>
  <dcterms:created xsi:type="dcterms:W3CDTF">2021-01-15T21:32:00Z</dcterms:created>
  <dcterms:modified xsi:type="dcterms:W3CDTF">2021-01-15T21:32:00Z</dcterms:modified>
</cp:coreProperties>
</file>